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2F" w:rsidRPr="003C4D1E" w:rsidRDefault="00D8482F" w:rsidP="003C4D1E">
      <w:pPr>
        <w:spacing w:after="60"/>
        <w:rPr>
          <w:b/>
        </w:rPr>
      </w:pPr>
      <w:r w:rsidRPr="00120424">
        <w:rPr>
          <w:rFonts w:eastAsia="Calibri"/>
          <w:b/>
          <w:lang w:eastAsia="en-US"/>
        </w:rPr>
        <w:t>КОНТР</w:t>
      </w:r>
      <w:r>
        <w:rPr>
          <w:rFonts w:eastAsia="Calibri"/>
          <w:b/>
          <w:lang w:eastAsia="en-US"/>
        </w:rPr>
        <w:t>АКТ (ГРАЖДАНСКО-ПРАВОВОЙ КОНТРАКТ</w:t>
      </w:r>
      <w:r w:rsidRPr="00120424">
        <w:rPr>
          <w:rFonts w:eastAsia="Calibri"/>
          <w:b/>
          <w:lang w:eastAsia="en-US"/>
        </w:rPr>
        <w:t xml:space="preserve"> БЮДЖЕТНОГО УЧРЕЖДЕНИЯ)</w:t>
      </w:r>
    </w:p>
    <w:p w:rsidR="00D8482F" w:rsidRDefault="00D8482F" w:rsidP="00D8482F">
      <w:pPr>
        <w:jc w:val="center"/>
        <w:rPr>
          <w:rFonts w:eastAsia="Calibri"/>
          <w:b/>
          <w:lang w:eastAsia="en-US"/>
        </w:rPr>
      </w:pPr>
      <w:r w:rsidRPr="00120424">
        <w:rPr>
          <w:rFonts w:eastAsia="Calibri"/>
          <w:b/>
          <w:lang w:eastAsia="en-US"/>
        </w:rPr>
        <w:t xml:space="preserve">№ </w:t>
      </w:r>
      <w:r w:rsidR="003C4D1E">
        <w:rPr>
          <w:rFonts w:eastAsia="Calibri"/>
          <w:b/>
          <w:lang w:eastAsia="en-US"/>
        </w:rPr>
        <w:t>0855300002820000081</w:t>
      </w:r>
    </w:p>
    <w:p w:rsidR="00D8482F" w:rsidRDefault="003C4D1E" w:rsidP="00D8482F">
      <w:pPr>
        <w:jc w:val="center"/>
        <w:rPr>
          <w:rFonts w:eastAsia="Calibri"/>
          <w:b/>
          <w:lang w:eastAsia="en-US"/>
        </w:rPr>
      </w:pPr>
      <w:r>
        <w:rPr>
          <w:rFonts w:eastAsia="Calibri"/>
          <w:b/>
          <w:lang w:eastAsia="en-US"/>
        </w:rPr>
        <w:t>ИКЗ: 203583502432158350100100060011032000</w:t>
      </w:r>
    </w:p>
    <w:p w:rsidR="00D8482F" w:rsidRPr="00021B88" w:rsidRDefault="00D8482F" w:rsidP="00D8482F">
      <w:pPr>
        <w:jc w:val="center"/>
        <w:rPr>
          <w:rFonts w:eastAsia="Calibri"/>
          <w:b/>
          <w:lang w:eastAsia="en-US"/>
        </w:rPr>
      </w:pPr>
    </w:p>
    <w:p w:rsidR="00D8482F" w:rsidRPr="00120424" w:rsidRDefault="00D8482F" w:rsidP="00D8482F">
      <w:pPr>
        <w:jc w:val="center"/>
        <w:rPr>
          <w:rFonts w:eastAsia="Calibri"/>
          <w:b/>
          <w:lang w:eastAsia="en-US"/>
        </w:rPr>
      </w:pPr>
      <w:r>
        <w:rPr>
          <w:rFonts w:eastAsia="Calibri"/>
          <w:b/>
          <w:lang w:eastAsia="en-US"/>
        </w:rPr>
        <w:t>Поставка сока</w:t>
      </w:r>
    </w:p>
    <w:p w:rsidR="00D8482F" w:rsidRDefault="00D8482F" w:rsidP="00D8482F">
      <w:pPr>
        <w:widowControl w:val="0"/>
        <w:tabs>
          <w:tab w:val="left" w:pos="-360"/>
        </w:tabs>
        <w:ind w:right="57" w:firstLine="567"/>
        <w:jc w:val="both"/>
        <w:rPr>
          <w:b/>
        </w:rPr>
      </w:pPr>
      <w:r w:rsidRPr="00120424">
        <w:rPr>
          <w:b/>
        </w:rPr>
        <w:t xml:space="preserve">г. Пенза                                                                  </w:t>
      </w:r>
      <w:r>
        <w:rPr>
          <w:b/>
        </w:rPr>
        <w:t xml:space="preserve">  </w:t>
      </w:r>
      <w:r>
        <w:rPr>
          <w:b/>
        </w:rPr>
        <w:tab/>
      </w:r>
      <w:r>
        <w:rPr>
          <w:b/>
        </w:rPr>
        <w:tab/>
        <w:t xml:space="preserve"> </w:t>
      </w:r>
      <w:r w:rsidR="00BC79CB">
        <w:rPr>
          <w:b/>
        </w:rPr>
        <w:t xml:space="preserve">      «06» апреля </w:t>
      </w:r>
      <w:r w:rsidR="007E5E41">
        <w:rPr>
          <w:b/>
        </w:rPr>
        <w:t>2020</w:t>
      </w:r>
      <w:r w:rsidRPr="00120424">
        <w:rPr>
          <w:b/>
        </w:rPr>
        <w:t xml:space="preserve"> г.</w:t>
      </w:r>
    </w:p>
    <w:p w:rsidR="00D8482F" w:rsidRPr="00120424" w:rsidRDefault="00D8482F" w:rsidP="00D8482F">
      <w:pPr>
        <w:widowControl w:val="0"/>
        <w:tabs>
          <w:tab w:val="left" w:pos="-360"/>
        </w:tabs>
        <w:ind w:right="57" w:firstLine="567"/>
        <w:jc w:val="both"/>
        <w:rPr>
          <w:b/>
        </w:rPr>
      </w:pPr>
    </w:p>
    <w:p w:rsidR="00A964E7" w:rsidRPr="00120424" w:rsidRDefault="00D8482F" w:rsidP="00A964E7">
      <w:pPr>
        <w:jc w:val="center"/>
      </w:pPr>
      <w:proofErr w:type="gramStart"/>
      <w:r w:rsidRPr="006C6770">
        <w:rPr>
          <w:bCs/>
        </w:rPr>
        <w:t>Муниципальное бюджетное дошкольное образовательное учреждение детский сад № 137  города Пензы «Веснушки»</w:t>
      </w:r>
      <w:r w:rsidRPr="00120424">
        <w:rPr>
          <w:bCs/>
        </w:rPr>
        <w:t xml:space="preserve">, именуемое в дальнейшем  </w:t>
      </w:r>
      <w:r w:rsidRPr="00120424">
        <w:rPr>
          <w:b/>
          <w:bCs/>
        </w:rPr>
        <w:t>«Заказчик»</w:t>
      </w:r>
      <w:r>
        <w:rPr>
          <w:bCs/>
        </w:rPr>
        <w:t>, в лице заведующей</w:t>
      </w:r>
      <w:r w:rsidRPr="007A2B0D">
        <w:rPr>
          <w:bCs/>
          <w:szCs w:val="26"/>
        </w:rPr>
        <w:t xml:space="preserve"> </w:t>
      </w:r>
      <w:r w:rsidRPr="006C6770">
        <w:rPr>
          <w:bCs/>
        </w:rPr>
        <w:t>Петруниной Светланы Валентиновны</w:t>
      </w:r>
      <w:r>
        <w:rPr>
          <w:bCs/>
        </w:rPr>
        <w:t>, действующей</w:t>
      </w:r>
      <w:r w:rsidRPr="00120424">
        <w:rPr>
          <w:bCs/>
        </w:rPr>
        <w:t xml:space="preserve">  на   основании  Устава,</w:t>
      </w:r>
      <w:r w:rsidR="00377297">
        <w:t xml:space="preserve"> с одной стороны, и </w:t>
      </w:r>
      <w:r w:rsidR="00377297">
        <w:rPr>
          <w:szCs w:val="26"/>
        </w:rPr>
        <w:t>Общество с ограниченной ответственностью «РУССТОРГ»</w:t>
      </w:r>
      <w:r>
        <w:t xml:space="preserve">, </w:t>
      </w:r>
      <w:r w:rsidRPr="00120424">
        <w:t xml:space="preserve">именуемое в дальнейшем </w:t>
      </w:r>
      <w:r w:rsidRPr="00120424">
        <w:rPr>
          <w:b/>
        </w:rPr>
        <w:t>«Поставщик»</w:t>
      </w:r>
      <w:r w:rsidRPr="00120424">
        <w:t xml:space="preserve">, в </w:t>
      </w:r>
      <w:r w:rsidR="00377297">
        <w:rPr>
          <w:szCs w:val="26"/>
        </w:rPr>
        <w:t xml:space="preserve">лице генерального директора </w:t>
      </w:r>
      <w:proofErr w:type="spellStart"/>
      <w:r w:rsidR="00377297">
        <w:rPr>
          <w:szCs w:val="26"/>
        </w:rPr>
        <w:t>Ходяковой</w:t>
      </w:r>
      <w:proofErr w:type="spellEnd"/>
      <w:r w:rsidR="00377297">
        <w:rPr>
          <w:szCs w:val="26"/>
        </w:rPr>
        <w:t xml:space="preserve"> Ирины Алексеевны</w:t>
      </w:r>
      <w:r>
        <w:t xml:space="preserve">, </w:t>
      </w:r>
      <w:r w:rsidRPr="00120424">
        <w:t xml:space="preserve">действующего на основании </w:t>
      </w:r>
      <w:r>
        <w:t>Устава</w:t>
      </w:r>
      <w:r w:rsidRPr="00120424">
        <w:t>, с другой стороны, вместе именуемые в дальнейшем «Стороны», на основании Федерального</w:t>
      </w:r>
      <w:proofErr w:type="gramEnd"/>
      <w:r w:rsidRPr="00120424">
        <w:t xml:space="preserve"> </w:t>
      </w:r>
      <w:proofErr w:type="gramStart"/>
      <w:r w:rsidRPr="00120424">
        <w:t>закона от 05.04.2013г. № 44-ФЗ «О контрактной системе в сфере закупок товаров, работ, услуг для обеспечения государственных и муниципальных нужд», в соответствии с извещением и документацией о проведении электронного аукциона, размещенными в единой информационной системе от «</w:t>
      </w:r>
      <w:r w:rsidR="008946B7">
        <w:t>12» марта</w:t>
      </w:r>
      <w:r>
        <w:t xml:space="preserve"> 2020</w:t>
      </w:r>
      <w:r w:rsidRPr="00120424">
        <w:t xml:space="preserve"> г., решения аукционной ко</w:t>
      </w:r>
      <w:r w:rsidR="00377297">
        <w:t xml:space="preserve">миссии по осуществлению закупки </w:t>
      </w:r>
      <w:r w:rsidR="00A964E7">
        <w:t>(Протокол</w:t>
      </w:r>
      <w:r w:rsidR="00A964E7" w:rsidRPr="00A964E7">
        <w:t xml:space="preserve"> подведения итогов электронног</w:t>
      </w:r>
      <w:r w:rsidR="00A964E7">
        <w:t>о аукциона № 0855300002820000081-2-1 от «26» марта 2020</w:t>
      </w:r>
      <w:r w:rsidR="00A964E7" w:rsidRPr="00A964E7">
        <w:t xml:space="preserve"> г. (на бумажном носител</w:t>
      </w:r>
      <w:r w:rsidR="00A964E7">
        <w:t>е</w:t>
      </w:r>
      <w:proofErr w:type="gramEnd"/>
      <w:r w:rsidR="00A964E7">
        <w:t xml:space="preserve"> </w:t>
      </w:r>
      <w:proofErr w:type="gramStart"/>
      <w:r w:rsidR="00A964E7">
        <w:t>Протокол № 0855300002820000081-3 от «26» марта 2020</w:t>
      </w:r>
      <w:r w:rsidR="00A964E7" w:rsidRPr="00A964E7">
        <w:t>г.)</w:t>
      </w:r>
      <w:r w:rsidR="00A964E7">
        <w:t>),</w:t>
      </w:r>
      <w:proofErr w:type="gramEnd"/>
    </w:p>
    <w:p w:rsidR="00D8482F" w:rsidRPr="00120424" w:rsidRDefault="00D8482F" w:rsidP="00A964E7">
      <w:pPr>
        <w:widowControl w:val="0"/>
        <w:tabs>
          <w:tab w:val="left" w:pos="-360"/>
        </w:tabs>
        <w:ind w:right="-2"/>
        <w:jc w:val="both"/>
        <w:rPr>
          <w:b/>
          <w:bCs/>
          <w:color w:val="FF0000"/>
        </w:rPr>
      </w:pPr>
      <w:r w:rsidRPr="00120424">
        <w:t xml:space="preserve"> </w:t>
      </w:r>
      <w:proofErr w:type="gramStart"/>
      <w:r w:rsidRPr="00120424">
        <w:t>заключили настоящий контр</w:t>
      </w:r>
      <w:r>
        <w:t>акт (гражданско-правовой контракт</w:t>
      </w:r>
      <w:r w:rsidRPr="00120424">
        <w:t xml:space="preserve"> бюджет</w:t>
      </w:r>
      <w:r>
        <w:t>ного учреждения (далее – контракт</w:t>
      </w:r>
      <w:r w:rsidRPr="00120424">
        <w:t>) о нижеследующем:</w:t>
      </w:r>
      <w:proofErr w:type="gramEnd"/>
    </w:p>
    <w:p w:rsidR="00D8482F" w:rsidRPr="00120424" w:rsidRDefault="00D8482F" w:rsidP="00D8482F">
      <w:pPr>
        <w:spacing w:after="120"/>
        <w:ind w:right="-2"/>
        <w:jc w:val="center"/>
        <w:rPr>
          <w:b/>
          <w:bCs/>
        </w:rPr>
      </w:pPr>
      <w:r>
        <w:rPr>
          <w:b/>
          <w:bCs/>
        </w:rPr>
        <w:t>1. ПРЕДМЕТ КОНТРАКТА</w:t>
      </w:r>
    </w:p>
    <w:p w:rsidR="00D8482F" w:rsidRPr="00120424" w:rsidRDefault="00D8482F" w:rsidP="00D8482F">
      <w:pPr>
        <w:widowControl w:val="0"/>
        <w:tabs>
          <w:tab w:val="left" w:pos="-360"/>
        </w:tabs>
        <w:ind w:right="-2" w:firstLine="567"/>
        <w:jc w:val="both"/>
      </w:pPr>
      <w:r>
        <w:t>1.1. По настоящему Контракту</w:t>
      </w:r>
      <w:r w:rsidRPr="00120424">
        <w:t xml:space="preserve"> Постав</w:t>
      </w:r>
      <w:r>
        <w:t>щик обязуется поставлять сок из фруктов и (или) овощей</w:t>
      </w:r>
      <w:r w:rsidRPr="00120424">
        <w:t xml:space="preserve">, </w:t>
      </w:r>
      <w:proofErr w:type="gramStart"/>
      <w:r>
        <w:t>именуемую</w:t>
      </w:r>
      <w:proofErr w:type="gramEnd"/>
      <w:r>
        <w:t xml:space="preserve"> в дальнейшем «Товар» в количестве и по ценам, указанным </w:t>
      </w:r>
      <w:r w:rsidRPr="00120424">
        <w:t>в При</w:t>
      </w:r>
      <w:r>
        <w:t>ложении №1 к настоящему Контракту</w:t>
      </w:r>
      <w:r w:rsidRPr="00120424">
        <w:t>, являющимся его неотъемлемой частью, а Заказчик обязуется принимать и оплачивать указанный Товар.</w:t>
      </w:r>
    </w:p>
    <w:p w:rsidR="00D8482F" w:rsidRPr="00120424" w:rsidRDefault="00D8482F" w:rsidP="00D8482F">
      <w:pPr>
        <w:widowControl w:val="0"/>
        <w:tabs>
          <w:tab w:val="left" w:pos="-360"/>
        </w:tabs>
        <w:ind w:right="-2" w:firstLine="567"/>
        <w:jc w:val="center"/>
        <w:rPr>
          <w:b/>
          <w:bCs/>
        </w:rPr>
      </w:pPr>
      <w:r w:rsidRPr="00120424">
        <w:rPr>
          <w:b/>
          <w:bCs/>
        </w:rPr>
        <w:t>2. ПОРЯДОК ПОСТАВКИ ТОВАРОВ</w:t>
      </w:r>
    </w:p>
    <w:p w:rsidR="00D8482F" w:rsidRPr="00671E0C" w:rsidRDefault="00D8482F" w:rsidP="00D8482F">
      <w:pPr>
        <w:pStyle w:val="afc"/>
        <w:ind w:firstLine="567"/>
        <w:jc w:val="both"/>
        <w:rPr>
          <w:rFonts w:ascii="Times New Roman" w:eastAsia="Calibri" w:hAnsi="Times New Roman" w:cs="Times New Roman"/>
          <w:sz w:val="24"/>
          <w:szCs w:val="24"/>
        </w:rPr>
      </w:pPr>
      <w:r w:rsidRPr="00671E0C">
        <w:rPr>
          <w:rFonts w:ascii="Times New Roman" w:eastAsia="Calibri" w:hAnsi="Times New Roman" w:cs="Times New Roman"/>
          <w:sz w:val="24"/>
          <w:szCs w:val="24"/>
        </w:rPr>
        <w:t>2.1.</w:t>
      </w:r>
      <w:r>
        <w:rPr>
          <w:rFonts w:ascii="Times New Roman" w:eastAsia="Calibri" w:hAnsi="Times New Roman" w:cs="Times New Roman"/>
          <w:sz w:val="24"/>
          <w:szCs w:val="24"/>
        </w:rPr>
        <w:t xml:space="preserve"> </w:t>
      </w:r>
      <w:r w:rsidRPr="00671E0C">
        <w:rPr>
          <w:rFonts w:ascii="Times New Roman" w:eastAsia="Calibri" w:hAnsi="Times New Roman" w:cs="Times New Roman"/>
          <w:sz w:val="24"/>
          <w:szCs w:val="24"/>
        </w:rPr>
        <w:t xml:space="preserve">Поставка Товара осуществляется партиями с </w:t>
      </w:r>
      <w:r>
        <w:rPr>
          <w:rFonts w:ascii="Times New Roman" w:eastAsia="Calibri" w:hAnsi="Times New Roman" w:cs="Times New Roman"/>
          <w:sz w:val="24"/>
          <w:szCs w:val="24"/>
        </w:rPr>
        <w:t>момента заключения контракта до</w:t>
      </w:r>
      <w:r w:rsidRPr="00671E0C">
        <w:rPr>
          <w:rFonts w:ascii="Times New Roman" w:eastAsia="Calibri" w:hAnsi="Times New Roman" w:cs="Times New Roman"/>
          <w:sz w:val="24"/>
          <w:szCs w:val="24"/>
        </w:rPr>
        <w:t xml:space="preserve"> 31.12.2020 г. на основании заявок </w:t>
      </w:r>
      <w:r w:rsidRPr="00671E0C">
        <w:rPr>
          <w:rFonts w:ascii="Times New Roman" w:eastAsia="Calibri" w:hAnsi="Times New Roman" w:cs="Times New Roman"/>
          <w:bCs/>
          <w:iCs/>
          <w:sz w:val="24"/>
          <w:szCs w:val="24"/>
        </w:rPr>
        <w:t>Заказчика</w:t>
      </w:r>
      <w:r w:rsidRPr="00671E0C">
        <w:rPr>
          <w:rFonts w:ascii="Times New Roman" w:eastAsia="Calibri" w:hAnsi="Times New Roman" w:cs="Times New Roman"/>
          <w:sz w:val="24"/>
          <w:szCs w:val="24"/>
        </w:rPr>
        <w:t xml:space="preserve">. </w:t>
      </w:r>
      <w:r w:rsidRPr="00671E0C">
        <w:rPr>
          <w:rFonts w:ascii="Times New Roman" w:eastAsia="Calibri" w:hAnsi="Times New Roman" w:cs="Times New Roman"/>
          <w:bCs/>
          <w:sz w:val="24"/>
          <w:szCs w:val="24"/>
        </w:rPr>
        <w:t>Поставка товара осуществляется п</w:t>
      </w:r>
      <w:r>
        <w:rPr>
          <w:rFonts w:ascii="Times New Roman" w:eastAsia="Calibri" w:hAnsi="Times New Roman" w:cs="Times New Roman"/>
          <w:bCs/>
          <w:sz w:val="24"/>
          <w:szCs w:val="24"/>
        </w:rPr>
        <w:t>о адресам Заказчика в период с 10 ч. 00 мин. до 16</w:t>
      </w:r>
      <w:r w:rsidRPr="00671E0C">
        <w:rPr>
          <w:rFonts w:ascii="Times New Roman" w:eastAsia="Calibri" w:hAnsi="Times New Roman" w:cs="Times New Roman"/>
          <w:bCs/>
          <w:sz w:val="24"/>
          <w:szCs w:val="24"/>
        </w:rPr>
        <w:t xml:space="preserve"> ч. 00 мин</w:t>
      </w:r>
      <w:r w:rsidRPr="00671E0C">
        <w:rPr>
          <w:rFonts w:ascii="Times New Roman" w:eastAsia="Calibri" w:hAnsi="Times New Roman" w:cs="Times New Roman"/>
          <w:sz w:val="24"/>
          <w:szCs w:val="24"/>
        </w:rPr>
        <w:t xml:space="preserve">. на основании заявок </w:t>
      </w:r>
      <w:r w:rsidRPr="00671E0C">
        <w:rPr>
          <w:rFonts w:ascii="Times New Roman" w:eastAsia="Calibri" w:hAnsi="Times New Roman" w:cs="Times New Roman"/>
          <w:bCs/>
          <w:iCs/>
          <w:sz w:val="24"/>
          <w:szCs w:val="24"/>
        </w:rPr>
        <w:t>Заказчика</w:t>
      </w:r>
      <w:r w:rsidRPr="00671E0C">
        <w:rPr>
          <w:rFonts w:ascii="Times New Roman" w:eastAsia="Calibri" w:hAnsi="Times New Roman" w:cs="Times New Roman"/>
          <w:sz w:val="24"/>
          <w:szCs w:val="24"/>
        </w:rPr>
        <w:t>. Заявка должна содержать наименование, количество Товара и дату, к которой необходимо поставить Товар, и может быть отправлена по факсу, электронной почте или передана телефонограммой</w:t>
      </w:r>
      <w:r>
        <w:rPr>
          <w:rFonts w:ascii="Times New Roman" w:eastAsia="Calibri" w:hAnsi="Times New Roman" w:cs="Times New Roman"/>
          <w:sz w:val="24"/>
          <w:szCs w:val="24"/>
        </w:rPr>
        <w:t>.</w:t>
      </w:r>
    </w:p>
    <w:p w:rsidR="00D8482F" w:rsidRDefault="00D8482F" w:rsidP="00D8482F">
      <w:pPr>
        <w:pStyle w:val="afc"/>
        <w:ind w:firstLine="567"/>
        <w:jc w:val="both"/>
        <w:rPr>
          <w:rFonts w:ascii="Times New Roman" w:hAnsi="Times New Roman" w:cs="Times New Roman"/>
          <w:sz w:val="24"/>
          <w:szCs w:val="24"/>
        </w:rPr>
      </w:pPr>
      <w:r w:rsidRPr="00671E0C">
        <w:rPr>
          <w:rFonts w:ascii="Times New Roman" w:eastAsia="Calibri" w:hAnsi="Times New Roman" w:cs="Times New Roman"/>
          <w:sz w:val="24"/>
          <w:szCs w:val="24"/>
        </w:rPr>
        <w:t>2.2.</w:t>
      </w:r>
      <w:r>
        <w:rPr>
          <w:rFonts w:ascii="Times New Roman" w:eastAsia="Calibri" w:hAnsi="Times New Roman" w:cs="Times New Roman"/>
          <w:sz w:val="24"/>
          <w:szCs w:val="24"/>
        </w:rPr>
        <w:t xml:space="preserve"> В рамках исполнения Контракта поставка Товара Заказчику осуществляется </w:t>
      </w:r>
      <w:r w:rsidRPr="00671E0C">
        <w:rPr>
          <w:rFonts w:ascii="Times New Roman" w:eastAsia="Calibri" w:hAnsi="Times New Roman" w:cs="Times New Roman"/>
          <w:sz w:val="24"/>
          <w:szCs w:val="24"/>
        </w:rPr>
        <w:t xml:space="preserve">по адресам: </w:t>
      </w:r>
      <w:proofErr w:type="gramStart"/>
      <w:r w:rsidRPr="006C6770">
        <w:rPr>
          <w:rFonts w:ascii="Times New Roman" w:hAnsi="Times New Roman" w:cs="Times New Roman"/>
          <w:sz w:val="24"/>
          <w:szCs w:val="24"/>
        </w:rPr>
        <w:t>г</w:t>
      </w:r>
      <w:proofErr w:type="gramEnd"/>
      <w:r w:rsidRPr="006C6770">
        <w:rPr>
          <w:rFonts w:ascii="Times New Roman" w:hAnsi="Times New Roman" w:cs="Times New Roman"/>
          <w:sz w:val="24"/>
          <w:szCs w:val="24"/>
        </w:rPr>
        <w:t xml:space="preserve">. Пенза, ул. </w:t>
      </w:r>
      <w:proofErr w:type="spellStart"/>
      <w:r w:rsidRPr="006C6770">
        <w:rPr>
          <w:rFonts w:ascii="Times New Roman" w:hAnsi="Times New Roman" w:cs="Times New Roman"/>
          <w:sz w:val="24"/>
          <w:szCs w:val="24"/>
        </w:rPr>
        <w:t>Кронштадтская</w:t>
      </w:r>
      <w:proofErr w:type="spellEnd"/>
      <w:r w:rsidRPr="006C6770">
        <w:rPr>
          <w:rFonts w:ascii="Times New Roman" w:hAnsi="Times New Roman" w:cs="Times New Roman"/>
          <w:sz w:val="24"/>
          <w:szCs w:val="24"/>
        </w:rPr>
        <w:t>, 9а, ул. Ульяновская, 24, ул. Ульяновская, 28.</w:t>
      </w:r>
    </w:p>
    <w:p w:rsidR="00D8482F" w:rsidRPr="00671E0C" w:rsidRDefault="00D8482F" w:rsidP="00D8482F">
      <w:pPr>
        <w:pStyle w:val="afc"/>
        <w:ind w:firstLine="567"/>
        <w:jc w:val="both"/>
        <w:rPr>
          <w:rFonts w:ascii="Times New Roman" w:eastAsia="Calibri" w:hAnsi="Times New Roman" w:cs="Times New Roman"/>
          <w:b/>
          <w:bCs/>
          <w:color w:val="FF0000"/>
          <w:sz w:val="24"/>
          <w:szCs w:val="24"/>
        </w:rPr>
      </w:pPr>
      <w:r w:rsidRPr="00671E0C">
        <w:rPr>
          <w:rFonts w:ascii="Times New Roman" w:eastAsia="Calibri" w:hAnsi="Times New Roman" w:cs="Times New Roman"/>
          <w:sz w:val="24"/>
          <w:szCs w:val="24"/>
        </w:rPr>
        <w:t>2.3.</w:t>
      </w:r>
      <w:r>
        <w:rPr>
          <w:rFonts w:ascii="Times New Roman" w:eastAsia="Calibri" w:hAnsi="Times New Roman" w:cs="Times New Roman"/>
          <w:sz w:val="24"/>
          <w:szCs w:val="24"/>
        </w:rPr>
        <w:t xml:space="preserve"> </w:t>
      </w:r>
      <w:r w:rsidRPr="00671E0C">
        <w:rPr>
          <w:rFonts w:ascii="Times New Roman" w:eastAsia="Calibri" w:hAnsi="Times New Roman" w:cs="Times New Roman"/>
          <w:sz w:val="24"/>
          <w:szCs w:val="24"/>
        </w:rPr>
        <w:t xml:space="preserve">Поставка Товара производится силами и средствами Поставщика специализированным транспортом (имеющим санитарный паспорт </w:t>
      </w:r>
      <w:proofErr w:type="spellStart"/>
      <w:r w:rsidRPr="00671E0C">
        <w:rPr>
          <w:rFonts w:ascii="Times New Roman" w:eastAsia="Calibri" w:hAnsi="Times New Roman" w:cs="Times New Roman"/>
          <w:sz w:val="24"/>
          <w:szCs w:val="24"/>
        </w:rPr>
        <w:t>Роспотр</w:t>
      </w:r>
      <w:r>
        <w:rPr>
          <w:rFonts w:ascii="Times New Roman" w:eastAsia="Calibri" w:hAnsi="Times New Roman" w:cs="Times New Roman"/>
          <w:sz w:val="24"/>
          <w:szCs w:val="24"/>
        </w:rPr>
        <w:t>ебнадзора</w:t>
      </w:r>
      <w:proofErr w:type="spellEnd"/>
      <w:r>
        <w:rPr>
          <w:rFonts w:ascii="Times New Roman" w:eastAsia="Calibri" w:hAnsi="Times New Roman" w:cs="Times New Roman"/>
          <w:sz w:val="24"/>
          <w:szCs w:val="24"/>
        </w:rPr>
        <w:t xml:space="preserve">, санитарную книжку) в </w:t>
      </w:r>
      <w:r w:rsidRPr="00671E0C">
        <w:rPr>
          <w:rFonts w:ascii="Times New Roman" w:eastAsia="Calibri" w:hAnsi="Times New Roman" w:cs="Times New Roman"/>
          <w:sz w:val="24"/>
          <w:szCs w:val="24"/>
        </w:rPr>
        <w:t>случаях предусмотренных законодательством.</w:t>
      </w:r>
    </w:p>
    <w:p w:rsidR="00D8482F" w:rsidRDefault="008946B7" w:rsidP="008946B7">
      <w:pPr>
        <w:pStyle w:val="afc"/>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8482F" w:rsidRPr="00671E0C">
        <w:rPr>
          <w:rFonts w:ascii="Times New Roman" w:eastAsia="Calibri" w:hAnsi="Times New Roman" w:cs="Times New Roman"/>
          <w:sz w:val="24"/>
          <w:szCs w:val="24"/>
        </w:rPr>
        <w:t>2.4.</w:t>
      </w:r>
      <w:r w:rsidR="00D8482F">
        <w:rPr>
          <w:rFonts w:ascii="Times New Roman" w:eastAsia="Calibri" w:hAnsi="Times New Roman" w:cs="Times New Roman"/>
          <w:sz w:val="24"/>
          <w:szCs w:val="24"/>
        </w:rPr>
        <w:t xml:space="preserve"> </w:t>
      </w:r>
      <w:r w:rsidR="00D8482F" w:rsidRPr="00671E0C">
        <w:rPr>
          <w:rFonts w:ascii="Times New Roman" w:eastAsia="Calibri" w:hAnsi="Times New Roman" w:cs="Times New Roman"/>
          <w:sz w:val="24"/>
          <w:szCs w:val="24"/>
        </w:rPr>
        <w:t xml:space="preserve">Обязанность </w:t>
      </w:r>
      <w:r w:rsidR="00D8482F" w:rsidRPr="00671E0C">
        <w:rPr>
          <w:rFonts w:ascii="Times New Roman" w:eastAsia="Calibri" w:hAnsi="Times New Roman" w:cs="Times New Roman"/>
          <w:bCs/>
          <w:iCs/>
          <w:sz w:val="24"/>
          <w:szCs w:val="24"/>
        </w:rPr>
        <w:t>Поставщика</w:t>
      </w:r>
      <w:r w:rsidR="00D8482F" w:rsidRPr="00671E0C">
        <w:rPr>
          <w:rFonts w:ascii="Times New Roman" w:eastAsia="Calibri" w:hAnsi="Times New Roman" w:cs="Times New Roman"/>
          <w:sz w:val="24"/>
          <w:szCs w:val="24"/>
        </w:rPr>
        <w:t xml:space="preserve"> передать Товар </w:t>
      </w:r>
      <w:r w:rsidR="00D8482F" w:rsidRPr="00671E0C">
        <w:rPr>
          <w:rFonts w:ascii="Times New Roman" w:eastAsia="Calibri" w:hAnsi="Times New Roman" w:cs="Times New Roman"/>
          <w:bCs/>
          <w:iCs/>
          <w:sz w:val="24"/>
          <w:szCs w:val="24"/>
        </w:rPr>
        <w:t>Заказчику</w:t>
      </w:r>
      <w:r w:rsidR="00D8482F" w:rsidRPr="00671E0C">
        <w:rPr>
          <w:rFonts w:ascii="Times New Roman" w:eastAsia="Calibri" w:hAnsi="Times New Roman" w:cs="Times New Roman"/>
          <w:sz w:val="24"/>
          <w:szCs w:val="24"/>
        </w:rPr>
        <w:t xml:space="preserve"> считается исполненной в момент вручения Товара </w:t>
      </w:r>
      <w:r w:rsidR="00D8482F" w:rsidRPr="00671E0C">
        <w:rPr>
          <w:rFonts w:ascii="Times New Roman" w:eastAsia="Calibri" w:hAnsi="Times New Roman" w:cs="Times New Roman"/>
          <w:bCs/>
          <w:iCs/>
          <w:sz w:val="24"/>
          <w:szCs w:val="24"/>
        </w:rPr>
        <w:t>Заказчику</w:t>
      </w:r>
      <w:r w:rsidR="00D8482F" w:rsidRPr="00671E0C">
        <w:rPr>
          <w:rFonts w:ascii="Times New Roman" w:eastAsia="Calibri" w:hAnsi="Times New Roman" w:cs="Times New Roman"/>
          <w:sz w:val="24"/>
          <w:szCs w:val="24"/>
        </w:rPr>
        <w:t xml:space="preserve"> с оформлением соответствующих документов. С этого момента право собственности на </w:t>
      </w:r>
      <w:r w:rsidR="00D8482F" w:rsidRPr="00671E0C">
        <w:rPr>
          <w:rFonts w:ascii="Times New Roman" w:eastAsia="Calibri" w:hAnsi="Times New Roman" w:cs="Times New Roman"/>
          <w:bCs/>
          <w:iCs/>
          <w:sz w:val="24"/>
          <w:szCs w:val="24"/>
        </w:rPr>
        <w:t>Товар</w:t>
      </w:r>
      <w:r w:rsidR="00D8482F" w:rsidRPr="00671E0C">
        <w:rPr>
          <w:rFonts w:ascii="Times New Roman" w:eastAsia="Calibri" w:hAnsi="Times New Roman" w:cs="Times New Roman"/>
          <w:sz w:val="24"/>
          <w:szCs w:val="24"/>
        </w:rPr>
        <w:t xml:space="preserve"> переходит к </w:t>
      </w:r>
      <w:r w:rsidR="00D8482F" w:rsidRPr="00671E0C">
        <w:rPr>
          <w:rFonts w:ascii="Times New Roman" w:eastAsia="Calibri" w:hAnsi="Times New Roman" w:cs="Times New Roman"/>
          <w:bCs/>
          <w:iCs/>
          <w:sz w:val="24"/>
          <w:szCs w:val="24"/>
        </w:rPr>
        <w:t>Заказчику</w:t>
      </w:r>
      <w:r w:rsidR="00D8482F" w:rsidRPr="00671E0C">
        <w:rPr>
          <w:rFonts w:ascii="Times New Roman" w:eastAsia="Calibri" w:hAnsi="Times New Roman" w:cs="Times New Roman"/>
          <w:sz w:val="24"/>
          <w:szCs w:val="24"/>
        </w:rPr>
        <w:t xml:space="preserve"> и последний несет в дальнейшем риск его случайной гибели.</w:t>
      </w:r>
    </w:p>
    <w:p w:rsidR="00D54624" w:rsidRPr="00671E0C" w:rsidRDefault="00D54624" w:rsidP="00D8482F">
      <w:pPr>
        <w:pStyle w:val="afc"/>
        <w:ind w:firstLine="567"/>
        <w:jc w:val="both"/>
        <w:rPr>
          <w:rFonts w:ascii="Times New Roman" w:eastAsia="Calibri" w:hAnsi="Times New Roman" w:cs="Times New Roman"/>
          <w:sz w:val="24"/>
          <w:szCs w:val="24"/>
        </w:rPr>
      </w:pPr>
    </w:p>
    <w:p w:rsidR="00D8482F" w:rsidRDefault="00D8482F" w:rsidP="00D8482F">
      <w:pPr>
        <w:widowControl w:val="0"/>
        <w:tabs>
          <w:tab w:val="left" w:pos="-360"/>
        </w:tabs>
        <w:ind w:right="-2" w:firstLine="567"/>
        <w:jc w:val="center"/>
        <w:rPr>
          <w:b/>
          <w:bCs/>
        </w:rPr>
      </w:pPr>
      <w:r>
        <w:rPr>
          <w:b/>
          <w:bCs/>
        </w:rPr>
        <w:t>3. ЦЕНА КОНТРАКТА</w:t>
      </w:r>
    </w:p>
    <w:p w:rsidR="00125567" w:rsidRPr="00120424" w:rsidRDefault="00125567" w:rsidP="00D8482F">
      <w:pPr>
        <w:widowControl w:val="0"/>
        <w:tabs>
          <w:tab w:val="left" w:pos="-360"/>
        </w:tabs>
        <w:ind w:right="-2" w:firstLine="567"/>
        <w:jc w:val="center"/>
        <w:rPr>
          <w:b/>
          <w:bCs/>
        </w:rPr>
      </w:pPr>
    </w:p>
    <w:p w:rsidR="00377297" w:rsidRPr="00E44FD0" w:rsidRDefault="00D8482F" w:rsidP="00377297">
      <w:pPr>
        <w:widowControl w:val="0"/>
        <w:tabs>
          <w:tab w:val="left" w:pos="-360"/>
        </w:tabs>
        <w:suppressAutoHyphens/>
        <w:spacing w:line="100" w:lineRule="atLeast"/>
        <w:ind w:right="-2" w:firstLine="567"/>
        <w:jc w:val="both"/>
        <w:rPr>
          <w:kern w:val="2"/>
        </w:rPr>
      </w:pPr>
      <w:r w:rsidRPr="00120424">
        <w:t xml:space="preserve">3.1. </w:t>
      </w:r>
      <w:r>
        <w:t>Цена настоящего Контракта</w:t>
      </w:r>
      <w:r w:rsidR="00377297">
        <w:t xml:space="preserve"> составляет: 212 424 (Двести двенадцать тысяч четыреста двадцать четыре рубля 00 копеек) рубля 00 копеек.</w:t>
      </w:r>
      <w:r w:rsidRPr="00391D9B">
        <w:t xml:space="preserve"> </w:t>
      </w:r>
      <w:r w:rsidR="00377297" w:rsidRPr="0060736E">
        <w:rPr>
          <w:lang w:eastAsia="ar-SA"/>
        </w:rPr>
        <w:t>НДС не облагается на основании</w:t>
      </w:r>
      <w:r w:rsidR="00377297">
        <w:rPr>
          <w:lang w:eastAsia="ar-SA"/>
        </w:rPr>
        <w:t xml:space="preserve"> п. 2 </w:t>
      </w:r>
      <w:r w:rsidR="00377297" w:rsidRPr="0060736E">
        <w:rPr>
          <w:lang w:eastAsia="ar-SA"/>
        </w:rPr>
        <w:t>статьи 346.11 Налогового кодекса РФ.</w:t>
      </w:r>
    </w:p>
    <w:p w:rsidR="00D8482F" w:rsidRPr="00120424" w:rsidRDefault="00D8482F" w:rsidP="00D8482F">
      <w:pPr>
        <w:widowControl w:val="0"/>
        <w:tabs>
          <w:tab w:val="left" w:pos="-360"/>
        </w:tabs>
        <w:ind w:right="-2" w:firstLine="567"/>
        <w:jc w:val="both"/>
        <w:rPr>
          <w:b/>
          <w:bCs/>
          <w:color w:val="FF0000"/>
        </w:rPr>
      </w:pPr>
      <w:proofErr w:type="gramStart"/>
      <w:r w:rsidRPr="00391D9B">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 и бюджетные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и сборы и иные обязательные платежи подлежат уплате в бюджеты</w:t>
      </w:r>
      <w:proofErr w:type="gramEnd"/>
      <w:r w:rsidRPr="00391D9B">
        <w:t xml:space="preserve"> и бюджетные системы Российской Федерации Заказчиком.</w:t>
      </w:r>
    </w:p>
    <w:p w:rsidR="00D8482F" w:rsidRPr="00120424" w:rsidRDefault="00D8482F" w:rsidP="00D8482F">
      <w:pPr>
        <w:ind w:firstLine="567"/>
        <w:jc w:val="both"/>
        <w:rPr>
          <w:rFonts w:eastAsia="Calibri"/>
          <w:lang w:eastAsia="en-US"/>
        </w:rPr>
      </w:pPr>
      <w:r w:rsidRPr="00120424">
        <w:rPr>
          <w:rFonts w:eastAsia="Calibri"/>
          <w:lang w:eastAsia="en-US"/>
        </w:rPr>
        <w:lastRenderedPageBreak/>
        <w:t xml:space="preserve">3.2. В цену поставляемого </w:t>
      </w:r>
      <w:r w:rsidRPr="00120424">
        <w:rPr>
          <w:rFonts w:eastAsia="Calibri"/>
          <w:bCs/>
          <w:iCs/>
          <w:lang w:eastAsia="en-US"/>
        </w:rPr>
        <w:t>Товара</w:t>
      </w:r>
      <w:r>
        <w:rPr>
          <w:rFonts w:eastAsia="Calibri"/>
          <w:lang w:eastAsia="en-US"/>
        </w:rPr>
        <w:t xml:space="preserve"> (цену Контракта</w:t>
      </w:r>
      <w:r w:rsidRPr="00120424">
        <w:rPr>
          <w:rFonts w:eastAsia="Calibri"/>
          <w:lang w:eastAsia="en-US"/>
        </w:rPr>
        <w:t xml:space="preserve">) включаются расходы на доставку </w:t>
      </w:r>
      <w:r w:rsidRPr="00120424">
        <w:rPr>
          <w:rFonts w:eastAsia="Calibri"/>
          <w:bCs/>
          <w:iCs/>
          <w:lang w:eastAsia="en-US"/>
        </w:rPr>
        <w:t>Товара</w:t>
      </w:r>
      <w:r w:rsidRPr="00120424">
        <w:rPr>
          <w:rFonts w:eastAsia="Calibri"/>
          <w:lang w:eastAsia="en-US"/>
        </w:rPr>
        <w:t xml:space="preserve"> по адресу </w:t>
      </w:r>
      <w:r w:rsidRPr="00120424">
        <w:rPr>
          <w:rFonts w:eastAsia="Calibri"/>
          <w:bCs/>
          <w:iCs/>
          <w:lang w:eastAsia="en-US"/>
        </w:rPr>
        <w:t>Заказчика</w:t>
      </w:r>
      <w:r w:rsidRPr="00120424">
        <w:rPr>
          <w:rFonts w:eastAsia="Calibri"/>
          <w:lang w:eastAsia="en-US"/>
        </w:rPr>
        <w:t xml:space="preserve">, разгрузку </w:t>
      </w:r>
      <w:r w:rsidRPr="00120424">
        <w:rPr>
          <w:rFonts w:eastAsia="Calibri"/>
          <w:bCs/>
          <w:iCs/>
          <w:lang w:eastAsia="en-US"/>
        </w:rPr>
        <w:t>Товара</w:t>
      </w:r>
      <w:r w:rsidRPr="00120424">
        <w:rPr>
          <w:rFonts w:eastAsia="Calibri"/>
          <w:lang w:eastAsia="en-US"/>
        </w:rPr>
        <w:t>, страхование, уплату таможенных пошлин, налогов, сборов и других обязательных платежей.</w:t>
      </w:r>
    </w:p>
    <w:p w:rsidR="00D8482F" w:rsidRPr="00120424" w:rsidRDefault="00D8482F" w:rsidP="00D8482F">
      <w:pPr>
        <w:ind w:firstLine="567"/>
        <w:jc w:val="both"/>
        <w:rPr>
          <w:rFonts w:eastAsia="Calibri"/>
          <w:color w:val="000000"/>
          <w:shd w:val="clear" w:color="auto" w:fill="FFFFFF"/>
          <w:lang w:eastAsia="en-US"/>
        </w:rPr>
      </w:pPr>
      <w:r w:rsidRPr="00120424">
        <w:rPr>
          <w:rFonts w:eastAsia="Calibri"/>
          <w:lang w:eastAsia="en-US"/>
        </w:rPr>
        <w:t>3.3. Ц</w:t>
      </w:r>
      <w:r>
        <w:rPr>
          <w:rFonts w:eastAsia="Calibri"/>
          <w:color w:val="000000"/>
          <w:shd w:val="clear" w:color="auto" w:fill="FFFFFF"/>
          <w:lang w:eastAsia="en-US"/>
        </w:rPr>
        <w:t>ена контракта</w:t>
      </w:r>
      <w:r w:rsidRPr="00120424">
        <w:rPr>
          <w:rFonts w:eastAsia="Calibri"/>
          <w:color w:val="000000"/>
          <w:shd w:val="clear" w:color="auto" w:fill="FFFFFF"/>
          <w:lang w:eastAsia="en-US"/>
        </w:rPr>
        <w:t xml:space="preserve"> является твердой и определяется </w:t>
      </w:r>
      <w:r>
        <w:rPr>
          <w:rFonts w:eastAsia="Calibri"/>
          <w:color w:val="000000"/>
          <w:shd w:val="clear" w:color="auto" w:fill="FFFFFF"/>
          <w:lang w:eastAsia="en-US"/>
        </w:rPr>
        <w:t>на весь срок исполнения контракта</w:t>
      </w:r>
      <w:r w:rsidRPr="00120424">
        <w:rPr>
          <w:rFonts w:eastAsia="Calibri"/>
          <w:color w:val="000000"/>
          <w:shd w:val="clear" w:color="auto" w:fill="FFFFFF"/>
          <w:lang w:eastAsia="en-US"/>
        </w:rPr>
        <w:t xml:space="preserve">. При </w:t>
      </w:r>
      <w:r>
        <w:rPr>
          <w:rFonts w:eastAsia="Calibri"/>
          <w:color w:val="000000"/>
          <w:shd w:val="clear" w:color="auto" w:fill="FFFFFF"/>
          <w:lang w:eastAsia="en-US"/>
        </w:rPr>
        <w:t>заключении и исполнении контракта</w:t>
      </w:r>
      <w:r w:rsidRPr="00120424">
        <w:rPr>
          <w:rFonts w:eastAsia="Calibri"/>
          <w:color w:val="000000"/>
          <w:shd w:val="clear" w:color="auto" w:fill="FFFFFF"/>
          <w:lang w:eastAsia="en-US"/>
        </w:rPr>
        <w:t xml:space="preserve"> изменение его условий не допускается, за исключением случаев:</w:t>
      </w:r>
    </w:p>
    <w:p w:rsidR="00D8482F" w:rsidRPr="00120424" w:rsidRDefault="00D8482F" w:rsidP="00D8482F">
      <w:pPr>
        <w:jc w:val="both"/>
        <w:rPr>
          <w:rFonts w:eastAsia="Calibri"/>
          <w:lang w:eastAsia="en-US"/>
        </w:rPr>
      </w:pPr>
      <w:r w:rsidRPr="00120424">
        <w:rPr>
          <w:rFonts w:eastAsia="Calibri"/>
          <w:lang w:eastAsia="en-US"/>
        </w:rPr>
        <w:t>а) при снижен</w:t>
      </w:r>
      <w:r>
        <w:rPr>
          <w:rFonts w:eastAsia="Calibri"/>
          <w:lang w:eastAsia="en-US"/>
        </w:rPr>
        <w:t>ии цены контракта</w:t>
      </w:r>
      <w:r w:rsidRPr="00120424">
        <w:rPr>
          <w:rFonts w:eastAsia="Calibri"/>
          <w:lang w:eastAsia="en-US"/>
        </w:rPr>
        <w:t xml:space="preserve"> без изм</w:t>
      </w:r>
      <w:r>
        <w:rPr>
          <w:rFonts w:eastAsia="Calibri"/>
          <w:lang w:eastAsia="en-US"/>
        </w:rPr>
        <w:t>енения предусмотренных контрактом</w:t>
      </w:r>
      <w:r w:rsidRPr="00120424">
        <w:rPr>
          <w:rFonts w:eastAsia="Calibri"/>
          <w:lang w:eastAsia="en-US"/>
        </w:rPr>
        <w:t xml:space="preserve"> количества товара, качества поставляемог</w:t>
      </w:r>
      <w:r>
        <w:rPr>
          <w:rFonts w:eastAsia="Calibri"/>
          <w:lang w:eastAsia="en-US"/>
        </w:rPr>
        <w:t>о товара и иных условий контракта</w:t>
      </w:r>
      <w:r w:rsidRPr="00120424">
        <w:rPr>
          <w:rFonts w:eastAsia="Calibri"/>
          <w:lang w:eastAsia="en-US"/>
        </w:rPr>
        <w:t>;</w:t>
      </w:r>
    </w:p>
    <w:p w:rsidR="00D8482F" w:rsidRPr="00120424" w:rsidRDefault="00D8482F" w:rsidP="00D8482F">
      <w:pPr>
        <w:jc w:val="both"/>
        <w:rPr>
          <w:rFonts w:eastAsia="Calibri"/>
          <w:lang w:eastAsia="en-US"/>
        </w:rPr>
      </w:pPr>
      <w:proofErr w:type="gramStart"/>
      <w:r w:rsidRPr="00120424">
        <w:rPr>
          <w:rFonts w:eastAsia="Calibri"/>
          <w:lang w:eastAsia="en-US"/>
        </w:rPr>
        <w:t>б) если по предложению Заказчика увеличи</w:t>
      </w:r>
      <w:r>
        <w:rPr>
          <w:rFonts w:eastAsia="Calibri"/>
          <w:lang w:eastAsia="en-US"/>
        </w:rPr>
        <w:t>ваются предусмотренные контрактом</w:t>
      </w:r>
      <w:r w:rsidRPr="00120424">
        <w:rPr>
          <w:rFonts w:eastAsia="Calibri"/>
          <w:lang w:eastAsia="en-US"/>
        </w:rPr>
        <w:t xml:space="preserve"> количество товара не более чем на десять процентов или умень</w:t>
      </w:r>
      <w:r>
        <w:rPr>
          <w:rFonts w:eastAsia="Calibri"/>
          <w:lang w:eastAsia="en-US"/>
        </w:rPr>
        <w:t>шаются предусмотренные контрактом</w:t>
      </w:r>
      <w:r w:rsidRPr="00120424">
        <w:rPr>
          <w:rFonts w:eastAsia="Calibri"/>
          <w:lang w:eastAsia="en-US"/>
        </w:rPr>
        <w:t xml:space="preserve"> количество поставляемого товара не более чем на десять процентов.</w:t>
      </w:r>
      <w:proofErr w:type="gramEnd"/>
      <w:r w:rsidRPr="00120424">
        <w:rPr>
          <w:rFonts w:eastAsia="Calibri"/>
          <w:lang w:eastAsia="en-US"/>
        </w:rPr>
        <w:t xml:space="preserve"> При этом по соглашению сторон допускается изменение с учетом </w:t>
      </w:r>
      <w:proofErr w:type="gramStart"/>
      <w:r w:rsidRPr="00120424">
        <w:rPr>
          <w:rFonts w:eastAsia="Calibri"/>
          <w:lang w:eastAsia="en-US"/>
        </w:rPr>
        <w:t>положений бюджетного законодательства Ро</w:t>
      </w:r>
      <w:r>
        <w:rPr>
          <w:rFonts w:eastAsia="Calibri"/>
          <w:lang w:eastAsia="en-US"/>
        </w:rPr>
        <w:t>ссийской Федерации цены контракта</w:t>
      </w:r>
      <w:proofErr w:type="gramEnd"/>
      <w:r w:rsidRPr="00120424">
        <w:rPr>
          <w:rFonts w:eastAsia="Calibri"/>
          <w:lang w:eastAsia="en-US"/>
        </w:rPr>
        <w:t xml:space="preserve"> пропорционально дополнительному количеству товара ис</w:t>
      </w:r>
      <w:r>
        <w:rPr>
          <w:rFonts w:eastAsia="Calibri"/>
          <w:lang w:eastAsia="en-US"/>
        </w:rPr>
        <w:t>ходя из установленной в контракте</w:t>
      </w:r>
      <w:r w:rsidRPr="00120424">
        <w:rPr>
          <w:rFonts w:eastAsia="Calibri"/>
          <w:lang w:eastAsia="en-US"/>
        </w:rPr>
        <w:t xml:space="preserve"> цены единицы товара, но не более чем н</w:t>
      </w:r>
      <w:r>
        <w:rPr>
          <w:rFonts w:eastAsia="Calibri"/>
          <w:lang w:eastAsia="en-US"/>
        </w:rPr>
        <w:t>а десять процентов цены контракта</w:t>
      </w:r>
      <w:r w:rsidRPr="00120424">
        <w:rPr>
          <w:rFonts w:eastAsia="Calibri"/>
          <w:lang w:eastAsia="en-US"/>
        </w:rPr>
        <w:t>. При умен</w:t>
      </w:r>
      <w:r>
        <w:rPr>
          <w:rFonts w:eastAsia="Calibri"/>
          <w:lang w:eastAsia="en-US"/>
        </w:rPr>
        <w:t xml:space="preserve">ьшении </w:t>
      </w:r>
      <w:proofErr w:type="gramStart"/>
      <w:r>
        <w:rPr>
          <w:rFonts w:eastAsia="Calibri"/>
          <w:lang w:eastAsia="en-US"/>
        </w:rPr>
        <w:t>предусмотренных</w:t>
      </w:r>
      <w:proofErr w:type="gramEnd"/>
      <w:r>
        <w:rPr>
          <w:rFonts w:eastAsia="Calibri"/>
          <w:lang w:eastAsia="en-US"/>
        </w:rPr>
        <w:t xml:space="preserve"> контрактом</w:t>
      </w:r>
      <w:r w:rsidRPr="00120424">
        <w:rPr>
          <w:rFonts w:eastAsia="Calibri"/>
          <w:lang w:eastAsia="en-US"/>
        </w:rPr>
        <w:t xml:space="preserve"> ко</w:t>
      </w:r>
      <w:r>
        <w:rPr>
          <w:rFonts w:eastAsia="Calibri"/>
          <w:lang w:eastAsia="en-US"/>
        </w:rPr>
        <w:t>личества товара стороны контракта обязаны уменьшить цену контракта</w:t>
      </w:r>
      <w:r w:rsidRPr="00120424">
        <w:rPr>
          <w:rFonts w:eastAsia="Calibri"/>
          <w:lang w:eastAsia="en-US"/>
        </w:rPr>
        <w:t xml:space="preserve"> исходя из цены единицы товара. Цена единицы дополнительно поставляемого товара или цена единицы товара при умень</w:t>
      </w:r>
      <w:r>
        <w:rPr>
          <w:rFonts w:eastAsia="Calibri"/>
          <w:lang w:eastAsia="en-US"/>
        </w:rPr>
        <w:t>шении предусмотренного контрактом</w:t>
      </w:r>
      <w:r w:rsidRPr="00120424">
        <w:rPr>
          <w:rFonts w:eastAsia="Calibri"/>
          <w:lang w:eastAsia="en-US"/>
        </w:rPr>
        <w:t xml:space="preserve"> количества поставляемого товара должна определяться как частное от деле</w:t>
      </w:r>
      <w:r>
        <w:rPr>
          <w:rFonts w:eastAsia="Calibri"/>
          <w:lang w:eastAsia="en-US"/>
        </w:rPr>
        <w:t>ния первоначальной цены контракта</w:t>
      </w:r>
      <w:r w:rsidRPr="00120424">
        <w:rPr>
          <w:rFonts w:eastAsia="Calibri"/>
          <w:lang w:eastAsia="en-US"/>
        </w:rPr>
        <w:t xml:space="preserve"> на предусмотр</w:t>
      </w:r>
      <w:r>
        <w:rPr>
          <w:rFonts w:eastAsia="Calibri"/>
          <w:lang w:eastAsia="en-US"/>
        </w:rPr>
        <w:t>енное в контракте</w:t>
      </w:r>
      <w:r w:rsidRPr="00120424">
        <w:rPr>
          <w:rFonts w:eastAsia="Calibri"/>
          <w:lang w:eastAsia="en-US"/>
        </w:rPr>
        <w:t xml:space="preserve"> количество такого товара.</w:t>
      </w:r>
    </w:p>
    <w:p w:rsidR="00D8482F" w:rsidRPr="00120424" w:rsidRDefault="00D8482F" w:rsidP="00D8482F">
      <w:pPr>
        <w:widowControl w:val="0"/>
        <w:tabs>
          <w:tab w:val="left" w:pos="-360"/>
        </w:tabs>
        <w:ind w:right="-2" w:firstLine="567"/>
        <w:jc w:val="center"/>
        <w:rPr>
          <w:b/>
          <w:bCs/>
        </w:rPr>
      </w:pPr>
      <w:r w:rsidRPr="00120424">
        <w:rPr>
          <w:b/>
          <w:bCs/>
        </w:rPr>
        <w:t>4. ФОРМА, СРОКИ И ПОРЯДОК РАСЧЕТОВ</w:t>
      </w:r>
    </w:p>
    <w:p w:rsidR="00D8482F" w:rsidRPr="00120424" w:rsidRDefault="00D8482F" w:rsidP="00D8482F">
      <w:pPr>
        <w:ind w:firstLine="567"/>
        <w:jc w:val="both"/>
        <w:rPr>
          <w:rFonts w:eastAsia="Calibri"/>
          <w:lang w:eastAsia="en-US"/>
        </w:rPr>
      </w:pPr>
      <w:r w:rsidRPr="00120424">
        <w:rPr>
          <w:rFonts w:eastAsia="Calibri"/>
          <w:lang w:eastAsia="en-US"/>
        </w:rPr>
        <w:t xml:space="preserve">4.1. </w:t>
      </w:r>
      <w:proofErr w:type="gramStart"/>
      <w:r w:rsidRPr="00120424">
        <w:rPr>
          <w:rFonts w:eastAsia="Calibri"/>
          <w:lang w:eastAsia="en-US"/>
        </w:rPr>
        <w:t>Оплата за поставленный Товар производится Заказчиком путем безналичного перечисления денежных средств на расчетный счет Поставщика по факту поставки Товара на основании предоставленных сводных накладных в течение 30 (тридцати) дней после подписания Заказчиком акта приемки товара и сводной накладной, при этом Заказчик обязан указать в платежных документах номера сводных накладных, товарных накладных.</w:t>
      </w:r>
      <w:proofErr w:type="gramEnd"/>
    </w:p>
    <w:p w:rsidR="00D8482F" w:rsidRPr="00364BC2" w:rsidRDefault="00D8482F" w:rsidP="00D8482F">
      <w:pPr>
        <w:ind w:firstLine="567"/>
        <w:jc w:val="both"/>
        <w:rPr>
          <w:rFonts w:eastAsia="Calibri"/>
          <w:lang w:eastAsia="en-US"/>
        </w:rPr>
      </w:pPr>
      <w:r w:rsidRPr="00120424">
        <w:rPr>
          <w:rFonts w:eastAsia="Calibri"/>
          <w:lang w:eastAsia="en-US"/>
        </w:rPr>
        <w:t xml:space="preserve">4.2. </w:t>
      </w:r>
      <w:r>
        <w:rPr>
          <w:rFonts w:eastAsia="Calibri"/>
          <w:lang w:eastAsia="en-US"/>
        </w:rPr>
        <w:t>Оплата по Контракту</w:t>
      </w:r>
      <w:r w:rsidRPr="00364BC2">
        <w:rPr>
          <w:rFonts w:eastAsia="Calibri"/>
          <w:lang w:eastAsia="en-US"/>
        </w:rPr>
        <w:t xml:space="preserve"> осуществляется путем безналичного расчета, в рублях РФ. Источник финансирования внебюджетные средства: средства бюджетного учреждения.</w:t>
      </w:r>
    </w:p>
    <w:p w:rsidR="00D8482F" w:rsidRPr="00120424" w:rsidRDefault="00D8482F" w:rsidP="00D8482F">
      <w:pPr>
        <w:ind w:firstLine="567"/>
        <w:jc w:val="both"/>
        <w:rPr>
          <w:rFonts w:eastAsia="Calibri"/>
          <w:lang w:eastAsia="en-US"/>
        </w:rPr>
      </w:pPr>
      <w:r w:rsidRPr="00120424">
        <w:rPr>
          <w:rFonts w:eastAsia="Calibri"/>
          <w:lang w:eastAsia="en-US"/>
        </w:rPr>
        <w:t xml:space="preserve">4.3. В соответствии с </w:t>
      </w:r>
      <w:proofErr w:type="gramStart"/>
      <w:r w:rsidRPr="00120424">
        <w:rPr>
          <w:rFonts w:eastAsia="Calibri"/>
          <w:lang w:eastAsia="en-US"/>
        </w:rPr>
        <w:t>ч</w:t>
      </w:r>
      <w:proofErr w:type="gramEnd"/>
      <w:r w:rsidRPr="00120424">
        <w:rPr>
          <w:rFonts w:eastAsia="Calibri"/>
          <w:lang w:eastAsia="en-US"/>
        </w:rPr>
        <w:t>. 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сроки оплаты и (или) объем товаров (работ, услуг).</w:t>
      </w:r>
    </w:p>
    <w:p w:rsidR="00D8482F" w:rsidRDefault="00D8482F" w:rsidP="00D8482F">
      <w:pPr>
        <w:widowControl w:val="0"/>
        <w:tabs>
          <w:tab w:val="left" w:pos="-360"/>
        </w:tabs>
        <w:ind w:right="-2" w:firstLine="567"/>
        <w:jc w:val="center"/>
        <w:rPr>
          <w:b/>
          <w:bCs/>
        </w:rPr>
      </w:pPr>
    </w:p>
    <w:p w:rsidR="00D8482F" w:rsidRPr="00F41570" w:rsidRDefault="00D8482F" w:rsidP="00D8482F">
      <w:pPr>
        <w:widowControl w:val="0"/>
        <w:tabs>
          <w:tab w:val="left" w:pos="-360"/>
        </w:tabs>
        <w:ind w:right="-2" w:firstLine="567"/>
        <w:jc w:val="center"/>
        <w:rPr>
          <w:b/>
          <w:bCs/>
        </w:rPr>
      </w:pPr>
      <w:r w:rsidRPr="00120424">
        <w:rPr>
          <w:b/>
          <w:bCs/>
        </w:rPr>
        <w:t>5. КАЧЕСТВО ПОСТАВЛЯЕМОГО Т</w:t>
      </w:r>
      <w:r w:rsidRPr="00F41570">
        <w:rPr>
          <w:b/>
          <w:bCs/>
        </w:rPr>
        <w:t>ОВАРА</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 xml:space="preserve">5.1. Качество поставляемого </w:t>
      </w:r>
      <w:r w:rsidRPr="00F41570">
        <w:rPr>
          <w:rFonts w:ascii="Times New Roman" w:eastAsia="Calibri" w:hAnsi="Times New Roman" w:cs="Times New Roman"/>
          <w:bCs/>
          <w:iCs/>
          <w:sz w:val="24"/>
          <w:szCs w:val="24"/>
        </w:rPr>
        <w:t>Товара</w:t>
      </w:r>
      <w:r w:rsidRPr="00F41570">
        <w:rPr>
          <w:rFonts w:ascii="Times New Roman" w:eastAsia="Calibri" w:hAnsi="Times New Roman" w:cs="Times New Roman"/>
          <w:sz w:val="24"/>
          <w:szCs w:val="24"/>
        </w:rPr>
        <w:t xml:space="preserve"> должно соответствовать требованиям:</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-Федерального закона от 02.01.2000 г. № 29-ФЗ «О качестве и безопасности пищевых продуктов»</w:t>
      </w:r>
      <w:r>
        <w:rPr>
          <w:rFonts w:ascii="Times New Roman" w:eastAsia="Calibri" w:hAnsi="Times New Roman" w:cs="Times New Roman"/>
          <w:sz w:val="24"/>
          <w:szCs w:val="24"/>
        </w:rPr>
        <w:t xml:space="preserve"> (с последующими изменениями)</w:t>
      </w:r>
      <w:r w:rsidRPr="00F41570">
        <w:rPr>
          <w:rFonts w:ascii="Times New Roman" w:eastAsia="Calibri" w:hAnsi="Times New Roman" w:cs="Times New Roman"/>
          <w:sz w:val="24"/>
          <w:szCs w:val="24"/>
        </w:rPr>
        <w:t>;</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-Федерального закона от 30.03.1999 г. № 52-ФЗ «О санитарно-эпидемиологическом благополучии населения»</w:t>
      </w:r>
      <w:r>
        <w:rPr>
          <w:rFonts w:ascii="Times New Roman" w:eastAsia="Calibri" w:hAnsi="Times New Roman" w:cs="Times New Roman"/>
          <w:sz w:val="24"/>
          <w:szCs w:val="24"/>
        </w:rPr>
        <w:t xml:space="preserve"> (с последующими изменениями)</w:t>
      </w:r>
      <w:r w:rsidRPr="00F41570">
        <w:rPr>
          <w:rFonts w:ascii="Times New Roman" w:eastAsia="Calibri" w:hAnsi="Times New Roman" w:cs="Times New Roman"/>
          <w:sz w:val="24"/>
          <w:szCs w:val="24"/>
        </w:rPr>
        <w:t>;</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 xml:space="preserve">-Технического регламента Таможенного союза </w:t>
      </w:r>
      <w:proofErr w:type="gramStart"/>
      <w:r w:rsidRPr="00F41570">
        <w:rPr>
          <w:rFonts w:ascii="Times New Roman" w:eastAsia="Calibri" w:hAnsi="Times New Roman" w:cs="Times New Roman"/>
          <w:sz w:val="24"/>
          <w:szCs w:val="24"/>
        </w:rPr>
        <w:t>ТР</w:t>
      </w:r>
      <w:proofErr w:type="gramEnd"/>
      <w:r w:rsidRPr="00F41570">
        <w:rPr>
          <w:rFonts w:ascii="Times New Roman" w:eastAsia="Calibri" w:hAnsi="Times New Roman" w:cs="Times New Roman"/>
          <w:sz w:val="24"/>
          <w:szCs w:val="24"/>
        </w:rPr>
        <w:t xml:space="preserve"> ТС 021/2011 «О безопасности пищевой продукции»;</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 xml:space="preserve">-Технического регламента Таможенного союза </w:t>
      </w:r>
      <w:proofErr w:type="gramStart"/>
      <w:r w:rsidRPr="00F41570">
        <w:rPr>
          <w:rFonts w:ascii="Times New Roman" w:eastAsia="Calibri" w:hAnsi="Times New Roman" w:cs="Times New Roman"/>
          <w:sz w:val="24"/>
          <w:szCs w:val="24"/>
        </w:rPr>
        <w:t>ТР</w:t>
      </w:r>
      <w:proofErr w:type="gramEnd"/>
      <w:r w:rsidRPr="00F41570">
        <w:rPr>
          <w:rFonts w:ascii="Times New Roman" w:eastAsia="Calibri" w:hAnsi="Times New Roman" w:cs="Times New Roman"/>
          <w:sz w:val="24"/>
          <w:szCs w:val="24"/>
        </w:rPr>
        <w:t xml:space="preserve"> ТС 022/2011 «Пищевая продукция в части ее маркировки»;</w:t>
      </w:r>
    </w:p>
    <w:p w:rsidR="00D8482F" w:rsidRPr="006B521A" w:rsidRDefault="00D8482F" w:rsidP="00D8482F">
      <w:pPr>
        <w:spacing w:line="259" w:lineRule="auto"/>
        <w:jc w:val="both"/>
        <w:rPr>
          <w:rFonts w:eastAsia="Calibri"/>
          <w:lang w:eastAsia="en-US"/>
        </w:rPr>
      </w:pPr>
      <w:r>
        <w:rPr>
          <w:rFonts w:eastAsia="Calibri"/>
          <w:lang w:eastAsia="en-US"/>
        </w:rPr>
        <w:t xml:space="preserve">         </w:t>
      </w:r>
      <w:r w:rsidRPr="006B521A">
        <w:rPr>
          <w:rFonts w:eastAsia="Calibri"/>
          <w:lang w:eastAsia="en-US"/>
        </w:rPr>
        <w:t>-ГОСТ 32103-2013 «Консервы. Продукция соковая. Соки фруктовые и фруктово-овощные восстановленные. Общие технические условия»;</w:t>
      </w:r>
    </w:p>
    <w:p w:rsidR="00D8482F" w:rsidRPr="00956775" w:rsidRDefault="00D8482F" w:rsidP="00D8482F">
      <w:pPr>
        <w:jc w:val="both"/>
        <w:rPr>
          <w:rFonts w:eastAsia="Calibri"/>
          <w:lang w:eastAsia="en-US"/>
        </w:rPr>
      </w:pPr>
      <w:r>
        <w:rPr>
          <w:rFonts w:eastAsia="Calibri"/>
          <w:lang w:eastAsia="en-US"/>
        </w:rPr>
        <w:t xml:space="preserve">        </w:t>
      </w:r>
      <w:r w:rsidRPr="00F41570">
        <w:rPr>
          <w:rFonts w:eastAsia="Calibri"/>
          <w:color w:val="000000"/>
          <w:shd w:val="clear" w:color="auto" w:fill="FFFFFF"/>
        </w:rPr>
        <w:t>-</w:t>
      </w:r>
      <w:proofErr w:type="spellStart"/>
      <w:r w:rsidRPr="00F41570">
        <w:rPr>
          <w:rFonts w:eastAsia="Calibri"/>
          <w:color w:val="000000"/>
          <w:shd w:val="clear" w:color="auto" w:fill="FFFFFF"/>
        </w:rPr>
        <w:t>СанПиН</w:t>
      </w:r>
      <w:proofErr w:type="spellEnd"/>
      <w:r w:rsidRPr="00F41570">
        <w:rPr>
          <w:rFonts w:eastAsia="Calibri"/>
          <w:color w:val="000000"/>
          <w:shd w:val="clear" w:color="auto" w:fill="FFFFFF"/>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РФ от 15.05.2013 № 26) (далее </w:t>
      </w:r>
      <w:proofErr w:type="gramStart"/>
      <w:r w:rsidRPr="00F41570">
        <w:rPr>
          <w:rFonts w:eastAsia="Calibri"/>
          <w:color w:val="000000"/>
          <w:shd w:val="clear" w:color="auto" w:fill="FFFFFF"/>
        </w:rPr>
        <w:t>-</w:t>
      </w:r>
      <w:proofErr w:type="spellStart"/>
      <w:r w:rsidRPr="00F41570">
        <w:rPr>
          <w:rFonts w:eastAsia="Calibri"/>
          <w:color w:val="000000"/>
          <w:shd w:val="clear" w:color="auto" w:fill="FFFFFF"/>
        </w:rPr>
        <w:t>С</w:t>
      </w:r>
      <w:proofErr w:type="gramEnd"/>
      <w:r w:rsidRPr="00F41570">
        <w:rPr>
          <w:rFonts w:eastAsia="Calibri"/>
          <w:color w:val="000000"/>
          <w:shd w:val="clear" w:color="auto" w:fill="FFFFFF"/>
        </w:rPr>
        <w:t>анПиН</w:t>
      </w:r>
      <w:proofErr w:type="spellEnd"/>
      <w:r w:rsidRPr="00F41570">
        <w:rPr>
          <w:rFonts w:eastAsia="Calibri"/>
          <w:color w:val="000000"/>
          <w:shd w:val="clear" w:color="auto" w:fill="FFFFFF"/>
        </w:rPr>
        <w:t xml:space="preserve"> 2.4.1.3049-13).</w:t>
      </w:r>
    </w:p>
    <w:p w:rsidR="00D8482F" w:rsidRDefault="00D8482F" w:rsidP="00D8482F">
      <w:pPr>
        <w:pStyle w:val="af2"/>
        <w:ind w:firstLine="567"/>
        <w:jc w:val="both"/>
        <w:rPr>
          <w:rFonts w:eastAsia="Calibri"/>
          <w:lang w:eastAsia="en-US"/>
        </w:rPr>
      </w:pPr>
      <w:r w:rsidRPr="00D12697">
        <w:rPr>
          <w:rFonts w:eastAsia="Calibri"/>
        </w:rPr>
        <w:t xml:space="preserve">5.2. </w:t>
      </w:r>
      <w:r>
        <w:t>Срок годности сока составляет</w:t>
      </w:r>
      <w:r w:rsidRPr="00730D48">
        <w:t xml:space="preserve"> 12 месяцев со дня выработки,</w:t>
      </w:r>
      <w:r w:rsidRPr="00B21939">
        <w:rPr>
          <w:rFonts w:eastAsia="Calibri"/>
          <w:lang w:eastAsia="en-US"/>
        </w:rPr>
        <w:t xml:space="preserve"> поставка товара осуществляется в течение 3 месяцев со дня выработки товара.</w:t>
      </w:r>
    </w:p>
    <w:p w:rsidR="00D8482F" w:rsidRPr="00B21939" w:rsidRDefault="00D8482F" w:rsidP="00D8482F">
      <w:pPr>
        <w:pStyle w:val="af2"/>
        <w:ind w:firstLine="567"/>
        <w:jc w:val="both"/>
        <w:rPr>
          <w:rFonts w:eastAsia="Calibri"/>
        </w:rPr>
      </w:pPr>
      <w:r w:rsidRPr="00D12697">
        <w:rPr>
          <w:rFonts w:eastAsia="Calibri"/>
        </w:rPr>
        <w:t xml:space="preserve">Период времени (дата), в течение которого товар пригоден к использованию, следует определять с момента окончания технологического процесса его изготовления и включает в себя хранение на складе организации изготовителя, транспортирование, хранение в организациях продовольственной торговли и у потребителя после закупки. </w:t>
      </w:r>
    </w:p>
    <w:p w:rsidR="00D8482F" w:rsidRPr="00D12697" w:rsidRDefault="00D8482F" w:rsidP="00D8482F">
      <w:pPr>
        <w:pStyle w:val="afc"/>
        <w:ind w:firstLine="567"/>
        <w:jc w:val="both"/>
        <w:rPr>
          <w:rFonts w:ascii="Times New Roman" w:eastAsia="Calibri" w:hAnsi="Times New Roman" w:cs="Times New Roman"/>
          <w:sz w:val="24"/>
          <w:szCs w:val="24"/>
        </w:rPr>
      </w:pPr>
      <w:r w:rsidRPr="00D12697">
        <w:rPr>
          <w:rFonts w:ascii="Times New Roman" w:eastAsia="Calibri" w:hAnsi="Times New Roman" w:cs="Times New Roman"/>
          <w:sz w:val="24"/>
          <w:szCs w:val="24"/>
        </w:rPr>
        <w:lastRenderedPageBreak/>
        <w:t xml:space="preserve">5.3. При поставке </w:t>
      </w:r>
      <w:r w:rsidRPr="00D12697">
        <w:rPr>
          <w:rFonts w:ascii="Times New Roman" w:eastAsia="Calibri" w:hAnsi="Times New Roman" w:cs="Times New Roman"/>
          <w:bCs/>
          <w:iCs/>
          <w:sz w:val="24"/>
          <w:szCs w:val="24"/>
        </w:rPr>
        <w:t>Товара Поставщик</w:t>
      </w:r>
      <w:r w:rsidRPr="00D12697">
        <w:rPr>
          <w:rFonts w:ascii="Times New Roman" w:eastAsia="Calibri" w:hAnsi="Times New Roman" w:cs="Times New Roman"/>
          <w:sz w:val="24"/>
          <w:szCs w:val="24"/>
        </w:rPr>
        <w:t xml:space="preserve"> передает </w:t>
      </w:r>
      <w:r w:rsidRPr="00D12697">
        <w:rPr>
          <w:rFonts w:ascii="Times New Roman" w:eastAsia="Calibri" w:hAnsi="Times New Roman" w:cs="Times New Roman"/>
          <w:bCs/>
          <w:iCs/>
          <w:sz w:val="24"/>
          <w:szCs w:val="24"/>
        </w:rPr>
        <w:t>Заказчику</w:t>
      </w:r>
      <w:r w:rsidRPr="00D12697">
        <w:rPr>
          <w:rFonts w:ascii="Times New Roman" w:eastAsia="Calibri" w:hAnsi="Times New Roman" w:cs="Times New Roman"/>
          <w:sz w:val="24"/>
          <w:szCs w:val="24"/>
        </w:rPr>
        <w:t xml:space="preserve"> все необходимые документы, подтверждающие качество </w:t>
      </w:r>
      <w:r w:rsidRPr="00D12697">
        <w:rPr>
          <w:rFonts w:ascii="Times New Roman" w:eastAsia="Calibri" w:hAnsi="Times New Roman" w:cs="Times New Roman"/>
          <w:bCs/>
          <w:iCs/>
          <w:sz w:val="24"/>
          <w:szCs w:val="24"/>
        </w:rPr>
        <w:t>Товара</w:t>
      </w:r>
      <w:r w:rsidRPr="00D12697">
        <w:rPr>
          <w:rFonts w:ascii="Times New Roman" w:eastAsia="Calibri" w:hAnsi="Times New Roman" w:cs="Times New Roman"/>
          <w:sz w:val="24"/>
          <w:szCs w:val="24"/>
        </w:rPr>
        <w:t>, в том числе сертификаты соответствия и качественные удостоверения производителя на русском языке.</w:t>
      </w:r>
    </w:p>
    <w:p w:rsidR="00D8482F" w:rsidRPr="00D12697" w:rsidRDefault="00D8482F" w:rsidP="00D8482F">
      <w:pPr>
        <w:pStyle w:val="afc"/>
        <w:ind w:firstLine="567"/>
        <w:jc w:val="both"/>
        <w:rPr>
          <w:rFonts w:ascii="Times New Roman" w:eastAsia="Calibri" w:hAnsi="Times New Roman" w:cs="Times New Roman"/>
          <w:sz w:val="24"/>
          <w:szCs w:val="24"/>
        </w:rPr>
      </w:pPr>
      <w:r w:rsidRPr="00D12697">
        <w:rPr>
          <w:rFonts w:ascii="Times New Roman" w:eastAsia="Calibri" w:hAnsi="Times New Roman" w:cs="Times New Roman"/>
          <w:sz w:val="24"/>
          <w:szCs w:val="24"/>
        </w:rPr>
        <w:t>5.4.</w:t>
      </w:r>
      <w:r>
        <w:rPr>
          <w:rFonts w:ascii="Times New Roman" w:eastAsia="Calibri" w:hAnsi="Times New Roman" w:cs="Times New Roman"/>
          <w:sz w:val="24"/>
          <w:szCs w:val="24"/>
        </w:rPr>
        <w:t xml:space="preserve"> </w:t>
      </w:r>
      <w:r w:rsidRPr="00D12697">
        <w:rPr>
          <w:rFonts w:ascii="Times New Roman" w:eastAsia="Calibri" w:hAnsi="Times New Roman" w:cs="Times New Roman"/>
          <w:bCs/>
          <w:iCs/>
          <w:sz w:val="24"/>
          <w:szCs w:val="24"/>
        </w:rPr>
        <w:t>Поставщик</w:t>
      </w:r>
      <w:r w:rsidRPr="00D12697">
        <w:rPr>
          <w:rFonts w:ascii="Times New Roman" w:eastAsia="Calibri" w:hAnsi="Times New Roman" w:cs="Times New Roman"/>
          <w:sz w:val="24"/>
          <w:szCs w:val="24"/>
        </w:rPr>
        <w:t xml:space="preserve"> гарантирует качество поставляемого </w:t>
      </w:r>
      <w:r w:rsidRPr="00D12697">
        <w:rPr>
          <w:rFonts w:ascii="Times New Roman" w:eastAsia="Calibri" w:hAnsi="Times New Roman" w:cs="Times New Roman"/>
          <w:bCs/>
          <w:iCs/>
          <w:sz w:val="24"/>
          <w:szCs w:val="24"/>
        </w:rPr>
        <w:t>Товара</w:t>
      </w:r>
      <w:r w:rsidRPr="00D12697">
        <w:rPr>
          <w:rFonts w:ascii="Times New Roman" w:eastAsia="Calibri" w:hAnsi="Times New Roman" w:cs="Times New Roman"/>
          <w:sz w:val="24"/>
          <w:szCs w:val="24"/>
        </w:rPr>
        <w:t>.</w:t>
      </w:r>
    </w:p>
    <w:p w:rsidR="00D8482F" w:rsidRPr="00D12697" w:rsidRDefault="00D8482F" w:rsidP="00D8482F">
      <w:pPr>
        <w:pStyle w:val="afc"/>
        <w:ind w:firstLine="567"/>
        <w:jc w:val="both"/>
        <w:rPr>
          <w:rFonts w:ascii="Times New Roman" w:eastAsia="Calibri" w:hAnsi="Times New Roman" w:cs="Times New Roman"/>
          <w:bCs/>
          <w:sz w:val="24"/>
          <w:szCs w:val="24"/>
        </w:rPr>
      </w:pPr>
      <w:r w:rsidRPr="00D12697">
        <w:rPr>
          <w:rFonts w:ascii="Times New Roman" w:eastAsia="Calibri" w:hAnsi="Times New Roman" w:cs="Times New Roman"/>
          <w:sz w:val="24"/>
          <w:szCs w:val="24"/>
        </w:rPr>
        <w:t>5.5.</w:t>
      </w:r>
      <w:r w:rsidRPr="00D12697">
        <w:rPr>
          <w:rFonts w:ascii="Times New Roman" w:eastAsia="Calibri" w:hAnsi="Times New Roman" w:cs="Times New Roman"/>
          <w:bCs/>
          <w:sz w:val="24"/>
          <w:szCs w:val="24"/>
        </w:rPr>
        <w:t xml:space="preserve"> Заказчик имеет право в любой момент лабораторно проверить качество поставляемого товара в </w:t>
      </w:r>
      <w:proofErr w:type="spellStart"/>
      <w:r w:rsidRPr="00D12697">
        <w:rPr>
          <w:rFonts w:ascii="Times New Roman" w:eastAsia="Calibri" w:hAnsi="Times New Roman" w:cs="Times New Roman"/>
          <w:bCs/>
          <w:sz w:val="24"/>
          <w:szCs w:val="24"/>
        </w:rPr>
        <w:t>Роспотребнадзоре</w:t>
      </w:r>
      <w:proofErr w:type="spellEnd"/>
      <w:r w:rsidRPr="00D12697">
        <w:rPr>
          <w:rFonts w:ascii="Times New Roman" w:eastAsia="Calibri" w:hAnsi="Times New Roman" w:cs="Times New Roman"/>
          <w:bCs/>
          <w:sz w:val="24"/>
          <w:szCs w:val="24"/>
        </w:rPr>
        <w:t>.</w:t>
      </w:r>
    </w:p>
    <w:p w:rsidR="00D8482F" w:rsidRDefault="00D8482F" w:rsidP="00D8482F">
      <w:pPr>
        <w:widowControl w:val="0"/>
        <w:tabs>
          <w:tab w:val="left" w:pos="-360"/>
        </w:tabs>
        <w:ind w:right="-2" w:firstLine="567"/>
        <w:jc w:val="center"/>
        <w:rPr>
          <w:b/>
          <w:bCs/>
        </w:rPr>
      </w:pPr>
    </w:p>
    <w:p w:rsidR="00D8482F" w:rsidRPr="00120424" w:rsidRDefault="00D8482F" w:rsidP="00D8482F">
      <w:pPr>
        <w:widowControl w:val="0"/>
        <w:tabs>
          <w:tab w:val="left" w:pos="-360"/>
        </w:tabs>
        <w:ind w:right="-2" w:firstLine="567"/>
        <w:jc w:val="center"/>
        <w:rPr>
          <w:b/>
          <w:bCs/>
        </w:rPr>
      </w:pPr>
      <w:r w:rsidRPr="00120424">
        <w:rPr>
          <w:b/>
          <w:bCs/>
        </w:rPr>
        <w:t>6. ПРИЕМКА ТОВАРОВ</w:t>
      </w:r>
    </w:p>
    <w:p w:rsidR="00D8482F" w:rsidRPr="00926DD8" w:rsidRDefault="00D8482F" w:rsidP="00D8482F">
      <w:pPr>
        <w:widowControl w:val="0"/>
        <w:tabs>
          <w:tab w:val="left" w:pos="-360"/>
        </w:tabs>
        <w:ind w:right="-2" w:firstLine="567"/>
        <w:jc w:val="both"/>
      </w:pPr>
      <w:r w:rsidRPr="00926DD8">
        <w:t xml:space="preserve">6.1. Приемка </w:t>
      </w:r>
      <w:r w:rsidRPr="00926DD8">
        <w:rPr>
          <w:bCs/>
          <w:iCs/>
        </w:rPr>
        <w:t>Товара</w:t>
      </w:r>
      <w:r w:rsidRPr="00926DD8">
        <w:t xml:space="preserve"> проводится Заказчиком в следующем порядке: </w:t>
      </w:r>
    </w:p>
    <w:p w:rsidR="00D8482F" w:rsidRPr="00926DD8" w:rsidRDefault="00D8482F" w:rsidP="00D8482F">
      <w:pPr>
        <w:widowControl w:val="0"/>
        <w:tabs>
          <w:tab w:val="left" w:pos="-360"/>
        </w:tabs>
        <w:ind w:right="-2" w:firstLine="567"/>
        <w:jc w:val="both"/>
      </w:pPr>
      <w:r w:rsidRPr="00926DD8">
        <w:t>- проверка соответствия информации, указанной в товарной накладной, заявке заказчика на предмет полноты исполнения заявки;</w:t>
      </w:r>
    </w:p>
    <w:p w:rsidR="00D8482F" w:rsidRPr="00926DD8" w:rsidRDefault="00D8482F" w:rsidP="00D8482F">
      <w:pPr>
        <w:widowControl w:val="0"/>
        <w:tabs>
          <w:tab w:val="left" w:pos="-360"/>
        </w:tabs>
        <w:ind w:right="-2" w:firstLine="567"/>
        <w:jc w:val="both"/>
      </w:pPr>
      <w:r w:rsidRPr="00926DD8">
        <w:t>- проверка наличия и правильности оформления документов, подтверждающих качество и безопасность поставленного товара;</w:t>
      </w:r>
    </w:p>
    <w:p w:rsidR="00D8482F" w:rsidRPr="00926DD8" w:rsidRDefault="00D8482F" w:rsidP="00D8482F">
      <w:pPr>
        <w:widowControl w:val="0"/>
        <w:tabs>
          <w:tab w:val="left" w:pos="-360"/>
        </w:tabs>
        <w:ind w:right="-2" w:firstLine="567"/>
        <w:jc w:val="both"/>
      </w:pPr>
      <w:r w:rsidRPr="00926DD8">
        <w:t>- проверка соответствия количества товара, указанного в товарной накладной и фактически доставленного заказчику;</w:t>
      </w:r>
    </w:p>
    <w:p w:rsidR="00D8482F" w:rsidRPr="00926DD8" w:rsidRDefault="00D8482F" w:rsidP="00D8482F">
      <w:pPr>
        <w:widowControl w:val="0"/>
        <w:tabs>
          <w:tab w:val="left" w:pos="-360"/>
        </w:tabs>
        <w:ind w:right="-2" w:firstLine="567"/>
        <w:jc w:val="both"/>
      </w:pPr>
      <w:r w:rsidRPr="00926DD8">
        <w:t>- проверка целостности упаковки, температурного режима перевозки, качества товара, срока его годности.</w:t>
      </w:r>
    </w:p>
    <w:p w:rsidR="00D8482F" w:rsidRPr="00926DD8" w:rsidRDefault="00D8482F" w:rsidP="00D8482F">
      <w:pPr>
        <w:widowControl w:val="0"/>
        <w:tabs>
          <w:tab w:val="left" w:pos="-360"/>
        </w:tabs>
        <w:ind w:right="-2" w:firstLine="567"/>
        <w:jc w:val="both"/>
      </w:pPr>
      <w:r w:rsidRPr="00926DD8">
        <w:t>6.2. Поставка каждой партии поставляемого товара должна сопровождаться документами, подтверждающими качество и безопасность поставляемого товара, являющиеся обязательными для поставляемого товара и оформленными в соответствии с законодательством Российской Федерации:</w:t>
      </w:r>
    </w:p>
    <w:p w:rsidR="00D8482F" w:rsidRPr="00926DD8" w:rsidRDefault="00D8482F" w:rsidP="00D8482F">
      <w:pPr>
        <w:widowControl w:val="0"/>
        <w:tabs>
          <w:tab w:val="left" w:pos="-360"/>
        </w:tabs>
        <w:ind w:right="-2" w:firstLine="567"/>
        <w:jc w:val="both"/>
      </w:pPr>
      <w:r w:rsidRPr="00926DD8">
        <w:t>- сертификаты соответствия (или их копии, заверенные органом, выдавшим сертификат, или нотариусом), или декларации о соответствии (или их копии, заверенные декларантом или нотариусом), или сведения о них (регистрационный номер, дата выдачи, наименование выдавшего органа), указанные в товарной накладной;</w:t>
      </w:r>
    </w:p>
    <w:p w:rsidR="00D8482F" w:rsidRPr="00926DD8" w:rsidRDefault="00D8482F" w:rsidP="00D8482F">
      <w:pPr>
        <w:widowControl w:val="0"/>
        <w:tabs>
          <w:tab w:val="left" w:pos="-360"/>
        </w:tabs>
        <w:ind w:right="-2" w:firstLine="567"/>
        <w:jc w:val="both"/>
      </w:pPr>
      <w:r w:rsidRPr="00926DD8">
        <w:t>- ветеринарные сопроводительные документы (для продукции, включенной в Перечень подконтрольных товаров, подлежащих сопровождению ветеринарными сопроводительными документами, утвержденными приказом Министерства сельского хозяйства Российской Федерации от 18.12.2015 № 648 «Об утверждении Перечня подконтрольных товаров, подлежащих сопровождению ветеринарными сопроводительными документами»).</w:t>
      </w:r>
    </w:p>
    <w:p w:rsidR="00D8482F" w:rsidRPr="00926DD8" w:rsidRDefault="00D8482F" w:rsidP="00D8482F">
      <w:pPr>
        <w:widowControl w:val="0"/>
        <w:tabs>
          <w:tab w:val="left" w:pos="-360"/>
        </w:tabs>
        <w:ind w:right="-2" w:firstLine="567"/>
        <w:jc w:val="both"/>
      </w:pPr>
      <w:r w:rsidRPr="00926DD8">
        <w:t xml:space="preserve"> Заказчик проверяет действительность документов, подтверждающих соответствие поставленного товара, установленным в отношении данного товара обязательным требованиям к качеству и безопасности товара, в том числе с использованием информационных ресурсов, на которых содержится информация о поставленном товаре. </w:t>
      </w:r>
    </w:p>
    <w:p w:rsidR="00D8482F" w:rsidRPr="00926DD8" w:rsidRDefault="00D8482F" w:rsidP="00D8482F">
      <w:pPr>
        <w:widowControl w:val="0"/>
        <w:tabs>
          <w:tab w:val="left" w:pos="-360"/>
        </w:tabs>
        <w:ind w:right="-2"/>
        <w:jc w:val="both"/>
      </w:pPr>
      <w:r w:rsidRPr="00926DD8">
        <w:t xml:space="preserve">        6.3. В день доставки Товара Заказчик осуществляет приемку Товара по количеству, качеству, явным видимым повреждениям упаковки Товара.</w:t>
      </w:r>
    </w:p>
    <w:p w:rsidR="00D8482F" w:rsidRPr="00926DD8" w:rsidRDefault="00D8482F" w:rsidP="00D8482F">
      <w:pPr>
        <w:widowControl w:val="0"/>
        <w:tabs>
          <w:tab w:val="left" w:pos="-360"/>
        </w:tabs>
        <w:ind w:right="-2"/>
        <w:jc w:val="both"/>
        <w:rPr>
          <w:bCs/>
          <w:iCs/>
        </w:rPr>
      </w:pPr>
      <w:r w:rsidRPr="00926DD8">
        <w:t xml:space="preserve">        П</w:t>
      </w:r>
      <w:r w:rsidRPr="00926DD8">
        <w:rPr>
          <w:bCs/>
          <w:iCs/>
        </w:rPr>
        <w:t xml:space="preserve">ри отсутствии претензий относительно количества Товара, качества Товара, упаковки Товара, Заказчик </w:t>
      </w:r>
      <w:r w:rsidRPr="00926DD8">
        <w:t xml:space="preserve">подписывают товарную накладную в день </w:t>
      </w:r>
      <w:proofErr w:type="gramStart"/>
      <w:r w:rsidRPr="00926DD8">
        <w:t>поставки</w:t>
      </w:r>
      <w:proofErr w:type="gramEnd"/>
      <w:r w:rsidRPr="00926DD8">
        <w:t xml:space="preserve"> </w:t>
      </w:r>
      <w:r w:rsidRPr="00926DD8">
        <w:rPr>
          <w:bCs/>
          <w:iCs/>
        </w:rPr>
        <w:t>и направляет Поставщику один экземпляр товарной накладной.</w:t>
      </w:r>
    </w:p>
    <w:p w:rsidR="00D8482F" w:rsidRPr="00926DD8" w:rsidRDefault="00D8482F" w:rsidP="00D8482F">
      <w:pPr>
        <w:widowControl w:val="0"/>
        <w:tabs>
          <w:tab w:val="left" w:pos="-360"/>
        </w:tabs>
        <w:ind w:right="-2"/>
        <w:jc w:val="both"/>
        <w:rPr>
          <w:bCs/>
          <w:iCs/>
        </w:rPr>
      </w:pPr>
      <w:r w:rsidRPr="00926DD8">
        <w:t xml:space="preserve">        Результаты приемки оформляются ежемесячно в течение 3 рабочих дней актом приемки товара (Прил</w:t>
      </w:r>
      <w:r>
        <w:t>ожение № 2 к настоящему контракту</w:t>
      </w:r>
      <w:r w:rsidRPr="00926DD8">
        <w:t>) на основании сводной товарной накладной, предоставляемой Поставщиком.</w:t>
      </w:r>
    </w:p>
    <w:p w:rsidR="00D8482F" w:rsidRPr="00926DD8" w:rsidRDefault="00D8482F" w:rsidP="00D8482F">
      <w:pPr>
        <w:widowControl w:val="0"/>
        <w:tabs>
          <w:tab w:val="left" w:pos="-360"/>
        </w:tabs>
        <w:ind w:right="-2"/>
        <w:jc w:val="both"/>
        <w:rPr>
          <w:bCs/>
          <w:iCs/>
        </w:rPr>
      </w:pPr>
      <w:r w:rsidRPr="00926DD8">
        <w:rPr>
          <w:bCs/>
          <w:iCs/>
        </w:rPr>
        <w:t xml:space="preserve">        6.4. В случае обнаружения Заказчиком нарушений требований к количеству Товара, упаковке Товара и качеству Товара, Поставщик обязуется без дополнительной оплаты со стороны Заказчика заменить Товар в срок не позднее 1 рабочего дня со дня получения в письменной форме мотивированного отказа от подписания товарной накладной. В случае обнаружения Заказчиком нарушений требований к количеству Товара, Поставщик обязуется без дополнительной оплаты со стороны Заказчика </w:t>
      </w:r>
      <w:proofErr w:type="gramStart"/>
      <w:r w:rsidRPr="00926DD8">
        <w:rPr>
          <w:bCs/>
          <w:iCs/>
        </w:rPr>
        <w:t>до</w:t>
      </w:r>
      <w:proofErr w:type="gramEnd"/>
      <w:r>
        <w:rPr>
          <w:bCs/>
          <w:iCs/>
        </w:rPr>
        <w:t xml:space="preserve"> </w:t>
      </w:r>
      <w:r w:rsidRPr="00926DD8">
        <w:rPr>
          <w:bCs/>
          <w:iCs/>
        </w:rPr>
        <w:t xml:space="preserve">поставить </w:t>
      </w:r>
      <w:proofErr w:type="gramStart"/>
      <w:r w:rsidRPr="00926DD8">
        <w:rPr>
          <w:bCs/>
          <w:iCs/>
        </w:rPr>
        <w:t>Товар</w:t>
      </w:r>
      <w:proofErr w:type="gramEnd"/>
      <w:r w:rsidRPr="00926DD8">
        <w:rPr>
          <w:bCs/>
          <w:iCs/>
        </w:rPr>
        <w:t xml:space="preserve"> в срок не позднее 1 рабочего дня со дня получения в письменной форме соответствующего мотивированного отказа от подписания товарной накладной. Допоставка недопоставленного товара или замена некачественного Товара оформляется соответствующей товарной накладной по форме № ТОРГ-12 в порядке, предусмотре</w:t>
      </w:r>
      <w:r>
        <w:rPr>
          <w:bCs/>
          <w:iCs/>
        </w:rPr>
        <w:t>нном настоящим разделом Контракта</w:t>
      </w:r>
      <w:r w:rsidRPr="00926DD8">
        <w:rPr>
          <w:bCs/>
          <w:iCs/>
        </w:rPr>
        <w:t>.</w:t>
      </w:r>
    </w:p>
    <w:p w:rsidR="00D8482F" w:rsidRPr="00926DD8" w:rsidRDefault="00D8482F" w:rsidP="00D8482F">
      <w:pPr>
        <w:widowControl w:val="0"/>
        <w:tabs>
          <w:tab w:val="left" w:pos="-360"/>
        </w:tabs>
        <w:ind w:right="-2"/>
        <w:jc w:val="both"/>
        <w:rPr>
          <w:bCs/>
          <w:iCs/>
        </w:rPr>
      </w:pPr>
      <w:r w:rsidRPr="00926DD8">
        <w:t xml:space="preserve">        6</w:t>
      </w:r>
      <w:r w:rsidRPr="00926DD8">
        <w:rPr>
          <w:bCs/>
          <w:iCs/>
        </w:rPr>
        <w:t>.5. В случае отказа от приемки Товара Заказчик обязан во всех экземплярах товарной накладной сделать отметку об отказе с указанием причины отказа, должности, фамилии приемщика и подписать ее.</w:t>
      </w:r>
    </w:p>
    <w:p w:rsidR="00D8482F" w:rsidRPr="00926DD8" w:rsidRDefault="00D8482F" w:rsidP="00D8482F">
      <w:pPr>
        <w:widowControl w:val="0"/>
        <w:tabs>
          <w:tab w:val="left" w:pos="-360"/>
        </w:tabs>
        <w:ind w:right="-2"/>
        <w:jc w:val="both"/>
        <w:rPr>
          <w:bCs/>
          <w:iCs/>
        </w:rPr>
      </w:pPr>
      <w:r w:rsidRPr="00926DD8">
        <w:rPr>
          <w:bCs/>
          <w:iCs/>
        </w:rPr>
        <w:t xml:space="preserve">        6.6. В случае отказа Поставщика или представителя Поставщика сделать отметки об отказе в </w:t>
      </w:r>
      <w:r w:rsidRPr="00926DD8">
        <w:rPr>
          <w:bCs/>
          <w:iCs/>
        </w:rPr>
        <w:lastRenderedPageBreak/>
        <w:t>приемке товара, факт отказа удостоверяется личной подписью Заказчика или представителя Заказчика.</w:t>
      </w:r>
    </w:p>
    <w:p w:rsidR="00D8482F" w:rsidRPr="00926DD8" w:rsidRDefault="00D8482F" w:rsidP="00D8482F">
      <w:pPr>
        <w:widowControl w:val="0"/>
        <w:tabs>
          <w:tab w:val="left" w:pos="-360"/>
        </w:tabs>
        <w:ind w:right="-2"/>
        <w:jc w:val="both"/>
      </w:pPr>
      <w:r w:rsidRPr="00926DD8">
        <w:rPr>
          <w:bCs/>
          <w:iCs/>
        </w:rPr>
        <w:t xml:space="preserve">         6.7. </w:t>
      </w:r>
      <w:r w:rsidRPr="00926DD8">
        <w:t>Работники поставщика, осуществляющие транспортирование пищевой продукции и имеющие непосредственные контакты с пищевой продукцией, по требованию уполномоченного должностного лица заказчика должны предъявить личную медицинскую книжку в подтверждение прохождения ими обязательных медицинских осмотров.</w:t>
      </w:r>
    </w:p>
    <w:p w:rsidR="00D8482F" w:rsidRPr="00926DD8" w:rsidRDefault="00D8482F" w:rsidP="00D8482F">
      <w:pPr>
        <w:widowControl w:val="0"/>
        <w:tabs>
          <w:tab w:val="left" w:pos="-360"/>
        </w:tabs>
        <w:ind w:right="-2" w:firstLine="567"/>
        <w:jc w:val="both"/>
      </w:pPr>
      <w:r w:rsidRPr="00926DD8">
        <w:t>6.8. Товар принимается заказчиком в присутствии уполномоченного представителя поставщика, имеющего при себе доверенность, оформленную в соответствии с действующим гражданским законодательством.</w:t>
      </w:r>
    </w:p>
    <w:p w:rsidR="00D8482F" w:rsidRPr="00926DD8" w:rsidRDefault="00D8482F" w:rsidP="00D8482F">
      <w:pPr>
        <w:widowControl w:val="0"/>
        <w:tabs>
          <w:tab w:val="left" w:pos="-360"/>
        </w:tabs>
        <w:ind w:right="-2" w:firstLine="567"/>
        <w:jc w:val="both"/>
      </w:pPr>
      <w:r w:rsidRPr="00926DD8">
        <w:t>6.9.  Право собственности на Товар, риск утраты, случайной гибели или повреждения Товара переходят от Поставщика к Заказчику с момента подписан</w:t>
      </w:r>
      <w:r>
        <w:t>ия Сторонами товарной накладной</w:t>
      </w:r>
      <w:r w:rsidRPr="00926DD8">
        <w:t>.</w:t>
      </w:r>
    </w:p>
    <w:p w:rsidR="00D8482F" w:rsidRPr="00926DD8" w:rsidRDefault="00D8482F" w:rsidP="00D8482F">
      <w:pPr>
        <w:widowControl w:val="0"/>
        <w:tabs>
          <w:tab w:val="left" w:pos="-360"/>
        </w:tabs>
        <w:ind w:right="-2"/>
        <w:jc w:val="both"/>
        <w:rPr>
          <w:bCs/>
          <w:iCs/>
        </w:rPr>
      </w:pPr>
      <w:r>
        <w:t xml:space="preserve">          6.10</w:t>
      </w:r>
      <w:r w:rsidRPr="00926DD8">
        <w:t xml:space="preserve">. </w:t>
      </w:r>
      <w:r w:rsidRPr="00926DD8">
        <w:rPr>
          <w:bCs/>
          <w:iCs/>
        </w:rPr>
        <w:t>Для проверки поставленного Товара в части его соответствия условиям Договора заказчик обязан провести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 44-ФЗ.</w:t>
      </w:r>
    </w:p>
    <w:p w:rsidR="00D8482F" w:rsidRDefault="00D8482F" w:rsidP="00D8482F">
      <w:pPr>
        <w:widowControl w:val="0"/>
        <w:tabs>
          <w:tab w:val="left" w:pos="-360"/>
        </w:tabs>
        <w:ind w:right="-2" w:firstLine="567"/>
        <w:jc w:val="center"/>
        <w:rPr>
          <w:b/>
          <w:bCs/>
        </w:rPr>
      </w:pPr>
    </w:p>
    <w:p w:rsidR="00D8482F" w:rsidRDefault="00D8482F" w:rsidP="00D8482F">
      <w:pPr>
        <w:widowControl w:val="0"/>
        <w:tabs>
          <w:tab w:val="left" w:pos="-360"/>
        </w:tabs>
        <w:ind w:right="-2"/>
        <w:rPr>
          <w:b/>
          <w:bCs/>
        </w:rPr>
      </w:pPr>
      <w:r>
        <w:rPr>
          <w:b/>
          <w:bCs/>
        </w:rPr>
        <w:t xml:space="preserve">                                                               </w:t>
      </w:r>
      <w:r w:rsidRPr="00120424">
        <w:rPr>
          <w:b/>
          <w:bCs/>
        </w:rPr>
        <w:t>7. ТАРА И УПАКОВКА</w:t>
      </w:r>
    </w:p>
    <w:p w:rsidR="00D8482F" w:rsidRDefault="00D8482F" w:rsidP="00D8482F">
      <w:pPr>
        <w:spacing w:after="160"/>
        <w:jc w:val="both"/>
        <w:rPr>
          <w:rFonts w:eastAsia="Calibri"/>
          <w:lang w:eastAsia="en-US"/>
        </w:rPr>
      </w:pPr>
      <w:r>
        <w:rPr>
          <w:kern w:val="2"/>
        </w:rPr>
        <w:t xml:space="preserve">   </w:t>
      </w:r>
      <w:r w:rsidRPr="00B21939">
        <w:rPr>
          <w:kern w:val="2"/>
        </w:rPr>
        <w:t xml:space="preserve">7.1. </w:t>
      </w:r>
      <w:r w:rsidRPr="00B21939">
        <w:rPr>
          <w:rFonts w:eastAsia="Calibri"/>
          <w:lang w:eastAsia="en-US"/>
        </w:rPr>
        <w:t>Тара и материалы, используемые для упаковывания товара должны обеспечивать сохранность качества и безопасность товара при транспортировке и хранении. Нарушение целостности упаковки не допускается. Фасовка: не менее 3л. Упаковка: Стеклянные банки должны быть герметично упакованы металлическими крышками, без признаков «бомбажа». Наружная поверхность крышек должна быть без следов ржавчины. Допускаются незначительные повреждения лакокрасочного покрытия в местах обжима или обкатки крышек в виде отдельных сдвигов и царапин. Тара с продукцией должна быть целой, чистой, без подтеков продукции и иметь потребительскую маркировку. Маркировка соков должна содержать наименование товара и местонахождение (адрес) изготовителя, массу, состав продукта, дату упаковывания, пищевую ценность, срок годности, условия хранения и дату выработки. Маркировка потребительской тары должна включать в себя: (художественное оформление, текст на этикетке или поверхности тары и условные обозначения) и наклеенной на тару (банку) аккуратно, без морщин и перекосов. Краски, применяемые для нанесения маркировки и клей для наклеивания этикетки на упаковку, должны быть разрешены к приме</w:t>
      </w:r>
      <w:r>
        <w:rPr>
          <w:rFonts w:eastAsia="Calibri"/>
          <w:lang w:eastAsia="en-US"/>
        </w:rPr>
        <w:t>нению в пищевой промышленности.</w:t>
      </w:r>
    </w:p>
    <w:p w:rsidR="00D8482F" w:rsidRPr="00B21939" w:rsidRDefault="00D8482F" w:rsidP="00D8482F">
      <w:pPr>
        <w:spacing w:after="160"/>
        <w:jc w:val="both"/>
        <w:rPr>
          <w:rFonts w:eastAsia="Calibri"/>
          <w:lang w:eastAsia="en-US"/>
        </w:rPr>
      </w:pPr>
      <w:r w:rsidRPr="00B21939">
        <w:rPr>
          <w:kern w:val="2"/>
        </w:rPr>
        <w:t>7.2. Стоимость разовой тары входит в цену Товара. Многооборотная и залоговая тара в собственность Заказчика не передается и подлежит возврату Поставщику обратным рейсом. Вид и количество многооборотной тары, указывается в товаросопроводительных документах. Вид и количество залоговой тары, ее стоимость указывается в счете-фактуре.</w:t>
      </w:r>
    </w:p>
    <w:p w:rsidR="00D8482F" w:rsidRPr="009D68ED" w:rsidRDefault="00D8482F" w:rsidP="00D8482F">
      <w:pPr>
        <w:pStyle w:val="afc"/>
        <w:ind w:firstLine="567"/>
        <w:jc w:val="both"/>
        <w:rPr>
          <w:rFonts w:ascii="Times New Roman" w:eastAsia="Calibri" w:hAnsi="Times New Roman" w:cs="Times New Roman"/>
          <w:sz w:val="24"/>
          <w:szCs w:val="24"/>
        </w:rPr>
      </w:pPr>
    </w:p>
    <w:p w:rsidR="00D8482F" w:rsidRDefault="00D8482F" w:rsidP="00D8482F">
      <w:pPr>
        <w:jc w:val="center"/>
        <w:rPr>
          <w:b/>
        </w:rPr>
      </w:pPr>
      <w:r w:rsidRPr="00120424">
        <w:rPr>
          <w:b/>
        </w:rPr>
        <w:t>8. ОТВЕТСТВЕННОСТЬ СТОРОН</w:t>
      </w:r>
    </w:p>
    <w:p w:rsidR="00D8482F" w:rsidRPr="00693071" w:rsidRDefault="00D8482F" w:rsidP="00D8482F">
      <w:pPr>
        <w:pStyle w:val="afc"/>
        <w:ind w:firstLine="567"/>
        <w:jc w:val="both"/>
        <w:rPr>
          <w:rFonts w:ascii="Times New Roman" w:hAnsi="Times New Roman" w:cs="Times New Roman"/>
          <w:sz w:val="24"/>
          <w:szCs w:val="24"/>
        </w:rPr>
      </w:pPr>
      <w:r w:rsidRPr="00693071">
        <w:rPr>
          <w:rFonts w:ascii="Times New Roman" w:hAnsi="Times New Roman" w:cs="Times New Roman"/>
          <w:sz w:val="24"/>
          <w:szCs w:val="24"/>
        </w:rPr>
        <w:t>8.1. Стороны несут ответственность за неисполнение или ненадлежащее исполнение своих обя</w:t>
      </w:r>
      <w:r>
        <w:rPr>
          <w:rFonts w:ascii="Times New Roman" w:hAnsi="Times New Roman" w:cs="Times New Roman"/>
          <w:sz w:val="24"/>
          <w:szCs w:val="24"/>
        </w:rPr>
        <w:t>зательств по настоящему контракту</w:t>
      </w:r>
      <w:r w:rsidRPr="00693071">
        <w:rPr>
          <w:rFonts w:ascii="Times New Roman" w:hAnsi="Times New Roman" w:cs="Times New Roman"/>
          <w:sz w:val="24"/>
          <w:szCs w:val="24"/>
        </w:rPr>
        <w:t xml:space="preserve"> в соответствии с действующим законодательством.</w:t>
      </w:r>
    </w:p>
    <w:p w:rsidR="00D8482F" w:rsidRPr="00693071" w:rsidRDefault="00D8482F" w:rsidP="00D8482F">
      <w:pPr>
        <w:pStyle w:val="afc"/>
        <w:ind w:firstLine="567"/>
        <w:jc w:val="both"/>
        <w:rPr>
          <w:rFonts w:ascii="Times New Roman" w:eastAsia="Calibri" w:hAnsi="Times New Roman" w:cs="Times New Roman"/>
          <w:sz w:val="24"/>
          <w:szCs w:val="24"/>
        </w:rPr>
      </w:pPr>
      <w:r w:rsidRPr="00693071">
        <w:rPr>
          <w:rFonts w:ascii="Times New Roman" w:hAnsi="Times New Roman" w:cs="Times New Roman"/>
          <w:sz w:val="24"/>
          <w:szCs w:val="24"/>
        </w:rPr>
        <w:t>8.2. В случае просрочки исполнения Заказчиком обязате</w:t>
      </w:r>
      <w:r>
        <w:rPr>
          <w:rFonts w:ascii="Times New Roman" w:hAnsi="Times New Roman" w:cs="Times New Roman"/>
          <w:sz w:val="24"/>
          <w:szCs w:val="24"/>
        </w:rPr>
        <w:t>льств, предусмотренных контрактом</w:t>
      </w:r>
      <w:r w:rsidRPr="00693071">
        <w:rPr>
          <w:rFonts w:ascii="Times New Roman" w:hAnsi="Times New Roman" w:cs="Times New Roman"/>
          <w:sz w:val="24"/>
          <w:szCs w:val="24"/>
        </w:rPr>
        <w:t>, а также в иных случаях неисполнения или ненадлежащего исполнения заказчиком обязате</w:t>
      </w:r>
      <w:r>
        <w:rPr>
          <w:rFonts w:ascii="Times New Roman" w:hAnsi="Times New Roman" w:cs="Times New Roman"/>
          <w:sz w:val="24"/>
          <w:szCs w:val="24"/>
        </w:rPr>
        <w:t>льств, предусмотренных контрактом</w:t>
      </w:r>
      <w:r w:rsidRPr="00693071">
        <w:rPr>
          <w:rFonts w:ascii="Times New Roman" w:hAnsi="Times New Roman" w:cs="Times New Roman"/>
          <w:sz w:val="24"/>
          <w:szCs w:val="24"/>
        </w:rPr>
        <w:t>, Поставщик вправе потребовать уплаты неустоек (штрафов, пеней). Пеня начисляется за каждый день просрочки исполнения обязатель</w:t>
      </w:r>
      <w:r>
        <w:rPr>
          <w:rFonts w:ascii="Times New Roman" w:hAnsi="Times New Roman" w:cs="Times New Roman"/>
          <w:sz w:val="24"/>
          <w:szCs w:val="24"/>
        </w:rPr>
        <w:t>ства, предусмотренного контрактом</w:t>
      </w:r>
      <w:r w:rsidRPr="00693071">
        <w:rPr>
          <w:rFonts w:ascii="Times New Roman" w:hAnsi="Times New Roman" w:cs="Times New Roman"/>
          <w:sz w:val="24"/>
          <w:szCs w:val="24"/>
        </w:rPr>
        <w:t>, начиная со дня, следующего после дня ис</w:t>
      </w:r>
      <w:r>
        <w:rPr>
          <w:rFonts w:ascii="Times New Roman" w:hAnsi="Times New Roman" w:cs="Times New Roman"/>
          <w:sz w:val="24"/>
          <w:szCs w:val="24"/>
        </w:rPr>
        <w:t>течения установленного контрактом</w:t>
      </w:r>
      <w:r w:rsidRPr="00693071">
        <w:rPr>
          <w:rFonts w:ascii="Times New Roman" w:hAnsi="Times New Roman" w:cs="Times New Roman"/>
          <w:sz w:val="24"/>
          <w:szCs w:val="24"/>
        </w:rPr>
        <w:t xml:space="preserve"> срока исполнения обязательства. Такая пеня устан</w:t>
      </w:r>
      <w:r>
        <w:rPr>
          <w:rFonts w:ascii="Times New Roman" w:hAnsi="Times New Roman" w:cs="Times New Roman"/>
          <w:sz w:val="24"/>
          <w:szCs w:val="24"/>
        </w:rPr>
        <w:t>авливается контрактом</w:t>
      </w:r>
      <w:r w:rsidRPr="00693071">
        <w:rPr>
          <w:rFonts w:ascii="Times New Roman" w:hAnsi="Times New Roman" w:cs="Times New Roman"/>
          <w:sz w:val="24"/>
          <w:szCs w:val="24"/>
        </w:rPr>
        <w:t xml:space="preserve"> в размере одной трёхсотой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w:t>
      </w:r>
      <w:r>
        <w:rPr>
          <w:rFonts w:ascii="Times New Roman" w:hAnsi="Times New Roman" w:cs="Times New Roman"/>
          <w:sz w:val="24"/>
          <w:szCs w:val="24"/>
        </w:rPr>
        <w:t>обязательств, предусмотренных контрактом</w:t>
      </w:r>
      <w:r w:rsidRPr="00693071">
        <w:rPr>
          <w:rFonts w:ascii="Times New Roman" w:hAnsi="Times New Roman" w:cs="Times New Roman"/>
          <w:sz w:val="24"/>
          <w:szCs w:val="24"/>
        </w:rPr>
        <w:t>, за исключением просрочки исполнения обязате</w:t>
      </w:r>
      <w:r>
        <w:rPr>
          <w:rFonts w:ascii="Times New Roman" w:hAnsi="Times New Roman" w:cs="Times New Roman"/>
          <w:sz w:val="24"/>
          <w:szCs w:val="24"/>
        </w:rPr>
        <w:t>льств, предусмотренных контрактом</w:t>
      </w:r>
      <w:r w:rsidRPr="00693071">
        <w:rPr>
          <w:rFonts w:ascii="Times New Roman" w:hAnsi="Times New Roman" w:cs="Times New Roman"/>
          <w:sz w:val="24"/>
          <w:szCs w:val="24"/>
        </w:rPr>
        <w:t xml:space="preserve">. </w:t>
      </w:r>
    </w:p>
    <w:p w:rsidR="00D8482F" w:rsidRDefault="00D8482F" w:rsidP="00D8482F">
      <w:pPr>
        <w:pStyle w:val="afc"/>
        <w:ind w:firstLine="567"/>
        <w:jc w:val="both"/>
        <w:rPr>
          <w:rFonts w:ascii="Times New Roman" w:eastAsia="Calibri" w:hAnsi="Times New Roman" w:cs="Times New Roman"/>
          <w:sz w:val="24"/>
          <w:szCs w:val="24"/>
        </w:rPr>
      </w:pPr>
      <w:r w:rsidRPr="00693071">
        <w:rPr>
          <w:rFonts w:ascii="Times New Roman" w:eastAsia="Calibri" w:hAnsi="Times New Roman" w:cs="Times New Roman"/>
          <w:sz w:val="24"/>
          <w:szCs w:val="24"/>
        </w:rPr>
        <w:t xml:space="preserve">8.3. </w:t>
      </w:r>
      <w:proofErr w:type="gramStart"/>
      <w:r w:rsidRPr="00693071">
        <w:rPr>
          <w:rFonts w:ascii="Times New Roman" w:eastAsia="Calibri" w:hAnsi="Times New Roman" w:cs="Times New Roman"/>
          <w:sz w:val="24"/>
          <w:szCs w:val="24"/>
        </w:rPr>
        <w:t>За каждый факт неисполнения Заказчиком обязате</w:t>
      </w:r>
      <w:r>
        <w:rPr>
          <w:rFonts w:ascii="Times New Roman" w:eastAsia="Calibri" w:hAnsi="Times New Roman" w:cs="Times New Roman"/>
          <w:sz w:val="24"/>
          <w:szCs w:val="24"/>
        </w:rPr>
        <w:t>льств, предусмотренных контрактом</w:t>
      </w:r>
      <w:r w:rsidRPr="00693071">
        <w:rPr>
          <w:rFonts w:ascii="Times New Roman" w:eastAsia="Calibri" w:hAnsi="Times New Roman" w:cs="Times New Roman"/>
          <w:sz w:val="24"/>
          <w:szCs w:val="24"/>
        </w:rPr>
        <w:t>, за исключением просрочки исполнения обязате</w:t>
      </w:r>
      <w:r>
        <w:rPr>
          <w:rFonts w:ascii="Times New Roman" w:eastAsia="Calibri" w:hAnsi="Times New Roman" w:cs="Times New Roman"/>
          <w:sz w:val="24"/>
          <w:szCs w:val="24"/>
        </w:rPr>
        <w:t>льств, предусмотренных контрактом</w:t>
      </w:r>
      <w:r w:rsidRPr="00693071">
        <w:rPr>
          <w:rFonts w:ascii="Times New Roman" w:eastAsia="Calibri" w:hAnsi="Times New Roman" w:cs="Times New Roman"/>
          <w:sz w:val="24"/>
          <w:szCs w:val="24"/>
        </w:rPr>
        <w:t xml:space="preserve">, размер штрафа устанавливается в следующей порядке - 1000 рублей в соответствии с Правилами, утвержденными постановлением Правительства Российской Федерации от 30 августа 2017 года № 1042 "Об утверждении Правил определения размера штрафа, начисляемого в случае </w:t>
      </w:r>
      <w:r w:rsidRPr="00693071">
        <w:rPr>
          <w:rFonts w:ascii="Times New Roman" w:eastAsia="Calibri" w:hAnsi="Times New Roman" w:cs="Times New Roman"/>
          <w:sz w:val="24"/>
          <w:szCs w:val="24"/>
        </w:rPr>
        <w:lastRenderedPageBreak/>
        <w:t>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w:t>
      </w:r>
      <w:proofErr w:type="gramEnd"/>
      <w:r w:rsidRPr="00693071">
        <w:rPr>
          <w:rFonts w:ascii="Times New Roman" w:eastAsia="Calibri" w:hAnsi="Times New Roman" w:cs="Times New Roman"/>
          <w:sz w:val="24"/>
          <w:szCs w:val="24"/>
        </w:rPr>
        <w:t xml:space="preserve">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1063"(далее – Правила).</w:t>
      </w:r>
    </w:p>
    <w:p w:rsidR="00D8482F" w:rsidRPr="00693071" w:rsidRDefault="00D8482F" w:rsidP="00D8482F">
      <w:pPr>
        <w:pStyle w:val="afc"/>
        <w:ind w:firstLine="567"/>
        <w:jc w:val="both"/>
        <w:rPr>
          <w:rFonts w:ascii="Times New Roman" w:eastAsia="Calibri" w:hAnsi="Times New Roman" w:cs="Times New Roman"/>
          <w:sz w:val="24"/>
          <w:szCs w:val="24"/>
        </w:rPr>
      </w:pPr>
      <w:r w:rsidRPr="00693071">
        <w:rPr>
          <w:rFonts w:ascii="Times New Roman" w:eastAsia="Calibri" w:hAnsi="Times New Roman" w:cs="Times New Roman"/>
          <w:sz w:val="24"/>
          <w:szCs w:val="24"/>
        </w:rPr>
        <w:t>8.4. В случае просрочки исполнения Поставщиком обязате</w:t>
      </w:r>
      <w:r>
        <w:rPr>
          <w:rFonts w:ascii="Times New Roman" w:eastAsia="Calibri" w:hAnsi="Times New Roman" w:cs="Times New Roman"/>
          <w:sz w:val="24"/>
          <w:szCs w:val="24"/>
        </w:rPr>
        <w:t>льств, предусмотренных контрактом</w:t>
      </w:r>
      <w:r w:rsidRPr="00693071">
        <w:rPr>
          <w:rFonts w:ascii="Times New Roman" w:eastAsia="Calibri" w:hAnsi="Times New Roman" w:cs="Times New Roman"/>
          <w:sz w:val="24"/>
          <w:szCs w:val="24"/>
        </w:rPr>
        <w:t>, а также в иных случаях неисполнения или ненадлежащего исполнения Поставщиком обязате</w:t>
      </w:r>
      <w:r>
        <w:rPr>
          <w:rFonts w:ascii="Times New Roman" w:eastAsia="Calibri" w:hAnsi="Times New Roman" w:cs="Times New Roman"/>
          <w:sz w:val="24"/>
          <w:szCs w:val="24"/>
        </w:rPr>
        <w:t>льств, предусмотренных контрактом</w:t>
      </w:r>
      <w:r w:rsidRPr="00693071">
        <w:rPr>
          <w:rFonts w:ascii="Times New Roman" w:eastAsia="Calibri" w:hAnsi="Times New Roman" w:cs="Times New Roman"/>
          <w:sz w:val="24"/>
          <w:szCs w:val="24"/>
        </w:rPr>
        <w:t xml:space="preserve">, Заказчик направляет Поставщику требование об уплате неустоек (штрафов, пеней).                 </w:t>
      </w:r>
    </w:p>
    <w:p w:rsidR="00D8482F" w:rsidRPr="00693071" w:rsidRDefault="00D8482F" w:rsidP="00D8482F">
      <w:pPr>
        <w:pStyle w:val="afc"/>
        <w:ind w:firstLine="567"/>
        <w:jc w:val="both"/>
        <w:rPr>
          <w:rFonts w:ascii="Times New Roman" w:eastAsia="Calibri" w:hAnsi="Times New Roman" w:cs="Times New Roman"/>
          <w:sz w:val="24"/>
          <w:szCs w:val="24"/>
        </w:rPr>
      </w:pPr>
      <w:r w:rsidRPr="00693071">
        <w:rPr>
          <w:rFonts w:ascii="Times New Roman" w:eastAsia="Calibri" w:hAnsi="Times New Roman" w:cs="Times New Roman"/>
          <w:sz w:val="24"/>
          <w:szCs w:val="24"/>
        </w:rPr>
        <w:t>8.5. Пеня начисляется за каждый день просрочки исполнения Поставщиком обязатель</w:t>
      </w:r>
      <w:r>
        <w:rPr>
          <w:rFonts w:ascii="Times New Roman" w:eastAsia="Calibri" w:hAnsi="Times New Roman" w:cs="Times New Roman"/>
          <w:sz w:val="24"/>
          <w:szCs w:val="24"/>
        </w:rPr>
        <w:t>ства, предусмотренного контрактом</w:t>
      </w:r>
      <w:r w:rsidRPr="00693071">
        <w:rPr>
          <w:rFonts w:ascii="Times New Roman" w:eastAsia="Calibri" w:hAnsi="Times New Roman" w:cs="Times New Roman"/>
          <w:sz w:val="24"/>
          <w:szCs w:val="24"/>
        </w:rPr>
        <w:t>, и устанавливается в размере одной трехсотой действующей на дату уплаты пени ключевой ставки Центрального банка Российской Федерац</w:t>
      </w:r>
      <w:r>
        <w:rPr>
          <w:rFonts w:ascii="Times New Roman" w:eastAsia="Calibri" w:hAnsi="Times New Roman" w:cs="Times New Roman"/>
          <w:sz w:val="24"/>
          <w:szCs w:val="24"/>
        </w:rPr>
        <w:t>ии от цены контракта</w:t>
      </w:r>
      <w:r w:rsidRPr="00693071">
        <w:rPr>
          <w:rFonts w:ascii="Times New Roman" w:eastAsia="Calibri" w:hAnsi="Times New Roman" w:cs="Times New Roman"/>
          <w:sz w:val="24"/>
          <w:szCs w:val="24"/>
        </w:rPr>
        <w:t>, уменьшенной на сумму, пропорциональную объему обязате</w:t>
      </w:r>
      <w:r>
        <w:rPr>
          <w:rFonts w:ascii="Times New Roman" w:eastAsia="Calibri" w:hAnsi="Times New Roman" w:cs="Times New Roman"/>
          <w:sz w:val="24"/>
          <w:szCs w:val="24"/>
        </w:rPr>
        <w:t>льств, предусмотренных контрактом</w:t>
      </w:r>
      <w:r w:rsidRPr="00693071">
        <w:rPr>
          <w:rFonts w:ascii="Times New Roman" w:eastAsia="Calibri" w:hAnsi="Times New Roman" w:cs="Times New Roman"/>
          <w:sz w:val="24"/>
          <w:szCs w:val="24"/>
        </w:rPr>
        <w:t xml:space="preserve"> и фактически исполненных Поставщиком. </w:t>
      </w:r>
    </w:p>
    <w:p w:rsidR="00D8482F" w:rsidRPr="00693071" w:rsidRDefault="00D8482F" w:rsidP="00D8482F">
      <w:pPr>
        <w:pStyle w:val="afc"/>
        <w:ind w:firstLine="567"/>
        <w:jc w:val="both"/>
        <w:rPr>
          <w:rFonts w:ascii="Times New Roman" w:eastAsia="Calibri" w:hAnsi="Times New Roman" w:cs="Times New Roman"/>
          <w:sz w:val="24"/>
          <w:szCs w:val="24"/>
        </w:rPr>
      </w:pPr>
      <w:r w:rsidRPr="00693071">
        <w:rPr>
          <w:rFonts w:ascii="Times New Roman" w:eastAsia="Calibri" w:hAnsi="Times New Roman" w:cs="Times New Roman"/>
          <w:sz w:val="24"/>
          <w:szCs w:val="24"/>
        </w:rPr>
        <w:t xml:space="preserve">8.6. Штрафы начисляются за неисполнение или ненадлежащее исполнение Поставщиком обязательств, предусмотренных </w:t>
      </w:r>
      <w:r>
        <w:rPr>
          <w:rFonts w:ascii="Times New Roman" w:eastAsia="Calibri" w:hAnsi="Times New Roman" w:cs="Times New Roman"/>
          <w:sz w:val="24"/>
          <w:szCs w:val="24"/>
        </w:rPr>
        <w:t>контрактом</w:t>
      </w:r>
      <w:r w:rsidRPr="00693071">
        <w:rPr>
          <w:rFonts w:ascii="Times New Roman" w:eastAsia="Calibri" w:hAnsi="Times New Roman" w:cs="Times New Roman"/>
          <w:sz w:val="24"/>
          <w:szCs w:val="24"/>
        </w:rPr>
        <w:t>, за исключением просрочки исполнения Поставщиком обязате</w:t>
      </w:r>
      <w:r>
        <w:rPr>
          <w:rFonts w:ascii="Times New Roman" w:eastAsia="Calibri" w:hAnsi="Times New Roman" w:cs="Times New Roman"/>
          <w:sz w:val="24"/>
          <w:szCs w:val="24"/>
        </w:rPr>
        <w:t>льств, предусмотренных контрактом</w:t>
      </w:r>
      <w:r w:rsidRPr="00693071">
        <w:rPr>
          <w:rFonts w:ascii="Times New Roman" w:eastAsia="Calibri" w:hAnsi="Times New Roman" w:cs="Times New Roman"/>
          <w:sz w:val="24"/>
          <w:szCs w:val="24"/>
        </w:rPr>
        <w:t>:</w:t>
      </w:r>
    </w:p>
    <w:p w:rsidR="00D8482F" w:rsidRPr="00693071" w:rsidRDefault="00D8482F" w:rsidP="00D8482F">
      <w:pPr>
        <w:pStyle w:val="afc"/>
        <w:ind w:firstLine="567"/>
        <w:jc w:val="both"/>
        <w:rPr>
          <w:rFonts w:ascii="Times New Roman" w:eastAsia="Calibri" w:hAnsi="Times New Roman" w:cs="Times New Roman"/>
          <w:sz w:val="24"/>
          <w:szCs w:val="24"/>
        </w:rPr>
      </w:pPr>
      <w:r w:rsidRPr="00693071">
        <w:rPr>
          <w:rFonts w:ascii="Times New Roman" w:eastAsia="Calibri" w:hAnsi="Times New Roman" w:cs="Times New Roman"/>
          <w:sz w:val="24"/>
          <w:szCs w:val="24"/>
        </w:rPr>
        <w:t xml:space="preserve">а)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w:t>
      </w:r>
      <w:r w:rsidRPr="00F41570">
        <w:rPr>
          <w:rFonts w:ascii="Times New Roman" w:eastAsia="Calibri" w:hAnsi="Times New Roman" w:cs="Times New Roman"/>
          <w:sz w:val="24"/>
          <w:szCs w:val="24"/>
        </w:rPr>
        <w:t>10 (десять)</w:t>
      </w:r>
      <w:r w:rsidRPr="00693071">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процентов цены контракта</w:t>
      </w:r>
      <w:r w:rsidR="00377297">
        <w:rPr>
          <w:rFonts w:ascii="Times New Roman" w:eastAsia="Calibri" w:hAnsi="Times New Roman" w:cs="Times New Roman"/>
          <w:sz w:val="24"/>
          <w:szCs w:val="24"/>
        </w:rPr>
        <w:t xml:space="preserve"> и составляет 21</w:t>
      </w:r>
      <w:r w:rsidR="00E422A1">
        <w:rPr>
          <w:rFonts w:ascii="Times New Roman" w:eastAsia="Calibri" w:hAnsi="Times New Roman" w:cs="Times New Roman"/>
          <w:sz w:val="24"/>
          <w:szCs w:val="24"/>
        </w:rPr>
        <w:t xml:space="preserve"> </w:t>
      </w:r>
      <w:r w:rsidR="00377297">
        <w:rPr>
          <w:rFonts w:ascii="Times New Roman" w:eastAsia="Calibri" w:hAnsi="Times New Roman" w:cs="Times New Roman"/>
          <w:sz w:val="24"/>
          <w:szCs w:val="24"/>
        </w:rPr>
        <w:t>242 рубля 40</w:t>
      </w:r>
      <w:r w:rsidRPr="00693071">
        <w:rPr>
          <w:rFonts w:ascii="Times New Roman" w:eastAsia="Calibri" w:hAnsi="Times New Roman" w:cs="Times New Roman"/>
          <w:sz w:val="24"/>
          <w:szCs w:val="24"/>
        </w:rPr>
        <w:t xml:space="preserve"> копеек.  </w:t>
      </w:r>
    </w:p>
    <w:p w:rsidR="00D8482F" w:rsidRPr="00693071" w:rsidRDefault="00D8482F" w:rsidP="00D8482F">
      <w:pPr>
        <w:pStyle w:val="afc"/>
        <w:ind w:firstLine="567"/>
        <w:jc w:val="both"/>
        <w:rPr>
          <w:rFonts w:ascii="Times New Roman" w:eastAsia="Calibri" w:hAnsi="Times New Roman" w:cs="Times New Roman"/>
          <w:sz w:val="24"/>
          <w:szCs w:val="24"/>
        </w:rPr>
      </w:pPr>
      <w:proofErr w:type="gramStart"/>
      <w:r w:rsidRPr="00693071">
        <w:rPr>
          <w:rFonts w:ascii="Times New Roman" w:eastAsia="Calibri" w:hAnsi="Times New Roman" w:cs="Times New Roman"/>
          <w:sz w:val="24"/>
          <w:szCs w:val="24"/>
        </w:rPr>
        <w:t xml:space="preserve">б)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8" w:history="1">
        <w:r w:rsidRPr="00624AEC">
          <w:rPr>
            <w:rFonts w:ascii="Times New Roman" w:eastAsia="Calibri" w:hAnsi="Times New Roman" w:cs="Times New Roman"/>
            <w:sz w:val="24"/>
            <w:szCs w:val="24"/>
          </w:rPr>
          <w:t>законом</w:t>
        </w:r>
      </w:hyperlink>
      <w:r w:rsidRPr="00693071">
        <w:rPr>
          <w:rFonts w:ascii="Times New Roman" w:eastAsia="Calibri" w:hAnsi="Times New Roman" w:cs="Times New Roman"/>
          <w:sz w:val="24"/>
          <w:szCs w:val="24"/>
        </w:rPr>
        <w:t xml:space="preserve">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r w:rsidRPr="00F41570">
        <w:rPr>
          <w:rFonts w:ascii="Times New Roman" w:eastAsia="Arial Unicode MS" w:hAnsi="Times New Roman" w:cs="Times New Roman"/>
          <w:sz w:val="24"/>
          <w:szCs w:val="24"/>
        </w:rPr>
        <w:t>10</w:t>
      </w:r>
      <w:proofErr w:type="gramEnd"/>
      <w:r w:rsidRPr="00F41570">
        <w:rPr>
          <w:rFonts w:ascii="Times New Roman" w:eastAsia="Arial Unicode MS" w:hAnsi="Times New Roman" w:cs="Times New Roman"/>
          <w:sz w:val="24"/>
          <w:szCs w:val="24"/>
        </w:rPr>
        <w:t xml:space="preserve"> (десять)</w:t>
      </w:r>
      <w:r w:rsidRPr="00693071">
        <w:rPr>
          <w:rFonts w:ascii="Times New Roman" w:eastAsia="Arial Unicode MS" w:hAnsi="Times New Roman" w:cs="Times New Roman"/>
          <w:sz w:val="24"/>
          <w:szCs w:val="24"/>
        </w:rPr>
        <w:t xml:space="preserve"> процентов начальной (максимальной) це</w:t>
      </w:r>
      <w:r>
        <w:rPr>
          <w:rFonts w:ascii="Times New Roman" w:eastAsia="Arial Unicode MS" w:hAnsi="Times New Roman" w:cs="Times New Roman"/>
          <w:sz w:val="24"/>
          <w:szCs w:val="24"/>
        </w:rPr>
        <w:t>ны контракта и составляет 21 465</w:t>
      </w:r>
      <w:r w:rsidRPr="00693071">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рублей 00</w:t>
      </w:r>
      <w:r w:rsidRPr="00693071">
        <w:rPr>
          <w:rFonts w:ascii="Times New Roman" w:eastAsia="Calibri" w:hAnsi="Times New Roman" w:cs="Times New Roman"/>
          <w:sz w:val="24"/>
          <w:szCs w:val="24"/>
        </w:rPr>
        <w:t xml:space="preserve"> копеек;</w:t>
      </w:r>
    </w:p>
    <w:p w:rsidR="00D8482F" w:rsidRPr="00693071" w:rsidRDefault="00D8482F" w:rsidP="00D8482F">
      <w:pPr>
        <w:pStyle w:val="afc"/>
        <w:ind w:firstLine="567"/>
        <w:jc w:val="both"/>
        <w:rPr>
          <w:rFonts w:ascii="Times New Roman" w:eastAsia="Calibri" w:hAnsi="Times New Roman" w:cs="Times New Roman"/>
          <w:sz w:val="24"/>
          <w:szCs w:val="24"/>
        </w:rPr>
      </w:pPr>
      <w:r w:rsidRPr="00693071">
        <w:rPr>
          <w:rFonts w:ascii="Times New Roman" w:eastAsia="Calibri" w:hAnsi="Times New Roman" w:cs="Times New Roman"/>
          <w:sz w:val="24"/>
          <w:szCs w:val="24"/>
        </w:rPr>
        <w:t>в)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 (при наличии в контракте таких обязательств) 1000 рублей.</w:t>
      </w:r>
    </w:p>
    <w:p w:rsidR="00D8482F" w:rsidRPr="00693071" w:rsidRDefault="00D8482F" w:rsidP="00D8482F">
      <w:pPr>
        <w:pStyle w:val="afc"/>
        <w:ind w:firstLine="567"/>
        <w:jc w:val="both"/>
        <w:rPr>
          <w:rFonts w:ascii="Times New Roman" w:eastAsia="Calibri" w:hAnsi="Times New Roman" w:cs="Times New Roman"/>
          <w:sz w:val="24"/>
          <w:szCs w:val="24"/>
        </w:rPr>
      </w:pPr>
      <w:r w:rsidRPr="00693071">
        <w:rPr>
          <w:rFonts w:ascii="Times New Roman" w:eastAsia="Calibri" w:hAnsi="Times New Roman" w:cs="Times New Roman"/>
          <w:sz w:val="24"/>
          <w:szCs w:val="24"/>
        </w:rPr>
        <w:t>8.7.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D8482F" w:rsidRPr="00693071" w:rsidRDefault="00D8482F" w:rsidP="00D8482F">
      <w:pPr>
        <w:pStyle w:val="afc"/>
        <w:ind w:firstLine="567"/>
        <w:jc w:val="both"/>
        <w:rPr>
          <w:rFonts w:ascii="Times New Roman" w:eastAsia="Calibri" w:hAnsi="Times New Roman" w:cs="Times New Roman"/>
          <w:sz w:val="24"/>
          <w:szCs w:val="24"/>
        </w:rPr>
      </w:pPr>
      <w:r w:rsidRPr="00693071">
        <w:rPr>
          <w:rFonts w:ascii="Times New Roman" w:eastAsia="Calibri" w:hAnsi="Times New Roman" w:cs="Times New Roman"/>
          <w:sz w:val="24"/>
          <w:szCs w:val="24"/>
        </w:rPr>
        <w:t>8.8.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8482F" w:rsidRPr="00693071" w:rsidRDefault="00D8482F" w:rsidP="00D8482F">
      <w:pPr>
        <w:pStyle w:val="afc"/>
        <w:ind w:firstLine="567"/>
        <w:jc w:val="both"/>
        <w:rPr>
          <w:rFonts w:ascii="Times New Roman" w:hAnsi="Times New Roman" w:cs="Times New Roman"/>
          <w:sz w:val="24"/>
          <w:szCs w:val="24"/>
        </w:rPr>
      </w:pPr>
      <w:r w:rsidRPr="00693071">
        <w:rPr>
          <w:rFonts w:ascii="Times New Roman" w:hAnsi="Times New Roman" w:cs="Times New Roman"/>
          <w:sz w:val="24"/>
          <w:szCs w:val="24"/>
        </w:rPr>
        <w:t>8.9. Сторона освобождается от уплаты неустойки (штрафа, пени), если докажет, что неисполнение или ненадлежащее исполнение обязатель</w:t>
      </w:r>
      <w:r>
        <w:rPr>
          <w:rFonts w:ascii="Times New Roman" w:hAnsi="Times New Roman" w:cs="Times New Roman"/>
          <w:sz w:val="24"/>
          <w:szCs w:val="24"/>
        </w:rPr>
        <w:t>ства, предусмотренного контрактом</w:t>
      </w:r>
      <w:r w:rsidRPr="00693071">
        <w:rPr>
          <w:rFonts w:ascii="Times New Roman" w:hAnsi="Times New Roman" w:cs="Times New Roman"/>
          <w:sz w:val="24"/>
          <w:szCs w:val="24"/>
        </w:rPr>
        <w:t>, произошло вследствие непреодолимой силы или по вине другой стороны. Сторона, для которой в связи с названными обстоятельствами создалась невозможность выполнени</w:t>
      </w:r>
      <w:r>
        <w:rPr>
          <w:rFonts w:ascii="Times New Roman" w:hAnsi="Times New Roman" w:cs="Times New Roman"/>
          <w:sz w:val="24"/>
          <w:szCs w:val="24"/>
        </w:rPr>
        <w:t>я своих обязательств по контракту</w:t>
      </w:r>
      <w:r w:rsidRPr="00693071">
        <w:rPr>
          <w:rFonts w:ascii="Times New Roman" w:hAnsi="Times New Roman" w:cs="Times New Roman"/>
          <w:sz w:val="24"/>
          <w:szCs w:val="24"/>
        </w:rPr>
        <w:t>, в 3-дневный срок письменно извещает другую Сторону о невозможности вып</w:t>
      </w:r>
      <w:r>
        <w:rPr>
          <w:rFonts w:ascii="Times New Roman" w:hAnsi="Times New Roman" w:cs="Times New Roman"/>
          <w:sz w:val="24"/>
          <w:szCs w:val="24"/>
        </w:rPr>
        <w:t>олнения обязательств по контракту</w:t>
      </w:r>
      <w:r w:rsidRPr="00693071">
        <w:rPr>
          <w:rFonts w:ascii="Times New Roman" w:hAnsi="Times New Roman" w:cs="Times New Roman"/>
          <w:sz w:val="24"/>
          <w:szCs w:val="24"/>
        </w:rPr>
        <w:t xml:space="preserve"> с указанием причин.  </w:t>
      </w:r>
    </w:p>
    <w:p w:rsidR="00D8482F" w:rsidRPr="00693071" w:rsidRDefault="00D8482F" w:rsidP="00D8482F">
      <w:pPr>
        <w:pStyle w:val="afc"/>
        <w:ind w:firstLine="567"/>
        <w:jc w:val="both"/>
        <w:rPr>
          <w:rFonts w:ascii="Times New Roman" w:hAnsi="Times New Roman" w:cs="Times New Roman"/>
          <w:sz w:val="24"/>
          <w:szCs w:val="24"/>
        </w:rPr>
      </w:pPr>
      <w:r w:rsidRPr="00693071">
        <w:rPr>
          <w:rFonts w:ascii="Times New Roman" w:hAnsi="Times New Roman" w:cs="Times New Roman"/>
          <w:sz w:val="24"/>
          <w:szCs w:val="24"/>
        </w:rPr>
        <w:t>8.10. Уплата неустойки (штрафа, пени), связанных с ненадлежащим исполнением сторо</w:t>
      </w:r>
      <w:r w:rsidRPr="00693071">
        <w:rPr>
          <w:rFonts w:ascii="Times New Roman" w:hAnsi="Times New Roman" w:cs="Times New Roman"/>
          <w:sz w:val="24"/>
          <w:szCs w:val="24"/>
        </w:rPr>
        <w:softHyphen/>
        <w:t>нами своих обя</w:t>
      </w:r>
      <w:r>
        <w:rPr>
          <w:rFonts w:ascii="Times New Roman" w:hAnsi="Times New Roman" w:cs="Times New Roman"/>
          <w:sz w:val="24"/>
          <w:szCs w:val="24"/>
        </w:rPr>
        <w:t>зательств по настоящему контракту</w:t>
      </w:r>
      <w:r w:rsidRPr="00693071">
        <w:rPr>
          <w:rFonts w:ascii="Times New Roman" w:hAnsi="Times New Roman" w:cs="Times New Roman"/>
          <w:sz w:val="24"/>
          <w:szCs w:val="24"/>
        </w:rPr>
        <w:t>, не освобож</w:t>
      </w:r>
      <w:r>
        <w:rPr>
          <w:rFonts w:ascii="Times New Roman" w:hAnsi="Times New Roman" w:cs="Times New Roman"/>
          <w:sz w:val="24"/>
          <w:szCs w:val="24"/>
        </w:rPr>
        <w:t>дают нарушившую условия контракта</w:t>
      </w:r>
      <w:r w:rsidRPr="00693071">
        <w:rPr>
          <w:rFonts w:ascii="Times New Roman" w:hAnsi="Times New Roman" w:cs="Times New Roman"/>
          <w:sz w:val="24"/>
          <w:szCs w:val="24"/>
        </w:rPr>
        <w:t xml:space="preserve"> сторону от исполнения взятых на себя обязательств.</w:t>
      </w:r>
    </w:p>
    <w:p w:rsidR="00D8482F" w:rsidRDefault="00D8482F" w:rsidP="00D8482F">
      <w:pPr>
        <w:jc w:val="center"/>
        <w:rPr>
          <w:rFonts w:eastAsia="Calibri"/>
          <w:b/>
        </w:rPr>
      </w:pPr>
    </w:p>
    <w:p w:rsidR="00D8482F" w:rsidRDefault="00D8482F" w:rsidP="00D8482F">
      <w:pPr>
        <w:jc w:val="center"/>
        <w:rPr>
          <w:rFonts w:eastAsia="Calibri"/>
          <w:b/>
        </w:rPr>
      </w:pPr>
      <w:r w:rsidRPr="00120424">
        <w:rPr>
          <w:rFonts w:eastAsia="Calibri"/>
          <w:b/>
        </w:rPr>
        <w:t>9.</w:t>
      </w:r>
      <w:r>
        <w:rPr>
          <w:rFonts w:eastAsia="Calibri"/>
          <w:b/>
        </w:rPr>
        <w:t xml:space="preserve"> ОБЕСПЕЧЕНИЕ ИСПОЛНЕНИЯ КОНТРАКТА</w:t>
      </w:r>
    </w:p>
    <w:p w:rsidR="00D8482F" w:rsidRPr="00693071" w:rsidRDefault="00D8482F" w:rsidP="00D8482F">
      <w:pPr>
        <w:pStyle w:val="afc"/>
        <w:ind w:firstLine="567"/>
        <w:jc w:val="both"/>
        <w:rPr>
          <w:rFonts w:ascii="Times New Roman" w:hAnsi="Times New Roman" w:cs="Times New Roman"/>
          <w:sz w:val="24"/>
          <w:szCs w:val="24"/>
        </w:rPr>
      </w:pPr>
      <w:r w:rsidRPr="00693071">
        <w:rPr>
          <w:rFonts w:ascii="Times New Roman" w:eastAsia="Calibri" w:hAnsi="Times New Roman" w:cs="Times New Roman"/>
          <w:kern w:val="2"/>
          <w:sz w:val="24"/>
          <w:szCs w:val="24"/>
        </w:rPr>
        <w:t>9.1. Размер обеспечения исполнения контракта установлен в размере</w:t>
      </w:r>
      <w:r>
        <w:rPr>
          <w:rFonts w:ascii="Times New Roman" w:eastAsia="Calibri" w:hAnsi="Times New Roman" w:cs="Times New Roman"/>
          <w:kern w:val="2"/>
          <w:sz w:val="24"/>
          <w:szCs w:val="24"/>
        </w:rPr>
        <w:t xml:space="preserve"> 32 197 (Тридцать две тысячи сто девяноста семь рублей 50 копеек) рублей 50 копеек</w:t>
      </w:r>
      <w:r w:rsidRPr="00693071">
        <w:rPr>
          <w:rFonts w:ascii="Times New Roman" w:eastAsia="Calibri" w:hAnsi="Times New Roman" w:cs="Times New Roman"/>
          <w:kern w:val="2"/>
          <w:sz w:val="24"/>
          <w:szCs w:val="24"/>
        </w:rPr>
        <w:t xml:space="preserve">, </w:t>
      </w:r>
      <w:r w:rsidRPr="00693071">
        <w:rPr>
          <w:rFonts w:ascii="Times New Roman" w:eastAsia="Calibri" w:hAnsi="Times New Roman" w:cs="Times New Roman"/>
          <w:sz w:val="24"/>
          <w:szCs w:val="24"/>
        </w:rPr>
        <w:t xml:space="preserve">что составляет </w:t>
      </w:r>
      <w:r w:rsidRPr="00693071">
        <w:rPr>
          <w:rFonts w:ascii="Times New Roman" w:eastAsia="Calibri" w:hAnsi="Times New Roman" w:cs="Times New Roman"/>
          <w:kern w:val="2"/>
          <w:sz w:val="24"/>
          <w:szCs w:val="24"/>
        </w:rPr>
        <w:t>15</w:t>
      </w:r>
      <w:r w:rsidRPr="00693071">
        <w:rPr>
          <w:rFonts w:ascii="Times New Roman" w:hAnsi="Times New Roman" w:cs="Times New Roman"/>
          <w:color w:val="FF0000"/>
          <w:sz w:val="24"/>
          <w:szCs w:val="24"/>
        </w:rPr>
        <w:t xml:space="preserve"> </w:t>
      </w:r>
      <w:r w:rsidRPr="00693071">
        <w:rPr>
          <w:rFonts w:ascii="Times New Roman" w:hAnsi="Times New Roman" w:cs="Times New Roman"/>
          <w:sz w:val="24"/>
          <w:szCs w:val="24"/>
        </w:rPr>
        <w:t>(Пятнадцать)</w:t>
      </w:r>
      <w:r w:rsidRPr="00693071">
        <w:rPr>
          <w:rFonts w:ascii="Times New Roman" w:hAnsi="Times New Roman" w:cs="Times New Roman"/>
          <w:color w:val="FF0000"/>
          <w:sz w:val="24"/>
          <w:szCs w:val="24"/>
        </w:rPr>
        <w:t xml:space="preserve"> </w:t>
      </w:r>
      <w:r w:rsidRPr="00693071">
        <w:rPr>
          <w:rFonts w:ascii="Times New Roman" w:hAnsi="Times New Roman" w:cs="Times New Roman"/>
          <w:sz w:val="24"/>
          <w:szCs w:val="24"/>
        </w:rPr>
        <w:t>процентов началь</w:t>
      </w:r>
      <w:r>
        <w:rPr>
          <w:rFonts w:ascii="Times New Roman" w:hAnsi="Times New Roman" w:cs="Times New Roman"/>
          <w:sz w:val="24"/>
          <w:szCs w:val="24"/>
        </w:rPr>
        <w:t>ной (</w:t>
      </w:r>
      <w:proofErr w:type="gramStart"/>
      <w:r>
        <w:rPr>
          <w:rFonts w:ascii="Times New Roman" w:hAnsi="Times New Roman" w:cs="Times New Roman"/>
          <w:sz w:val="24"/>
          <w:szCs w:val="24"/>
        </w:rPr>
        <w:t xml:space="preserve">максимальной) </w:t>
      </w:r>
      <w:proofErr w:type="gramEnd"/>
      <w:r>
        <w:rPr>
          <w:rFonts w:ascii="Times New Roman" w:hAnsi="Times New Roman" w:cs="Times New Roman"/>
          <w:sz w:val="24"/>
          <w:szCs w:val="24"/>
        </w:rPr>
        <w:t>цены Контракта</w:t>
      </w:r>
      <w:r w:rsidRPr="00693071">
        <w:rPr>
          <w:rFonts w:ascii="Times New Roman" w:hAnsi="Times New Roman" w:cs="Times New Roman"/>
          <w:sz w:val="24"/>
          <w:szCs w:val="24"/>
        </w:rPr>
        <w:t>, НДС не облагается.</w:t>
      </w:r>
    </w:p>
    <w:p w:rsidR="00D8482F" w:rsidRPr="00693071" w:rsidRDefault="00D8482F" w:rsidP="00D8482F">
      <w:pPr>
        <w:pStyle w:val="afc"/>
        <w:ind w:firstLine="567"/>
        <w:jc w:val="both"/>
        <w:rPr>
          <w:rFonts w:ascii="Times New Roman" w:hAnsi="Times New Roman" w:cs="Times New Roman"/>
          <w:sz w:val="24"/>
          <w:szCs w:val="24"/>
        </w:rPr>
      </w:pPr>
      <w:r w:rsidRPr="00693071">
        <w:rPr>
          <w:rFonts w:ascii="Times New Roman" w:hAnsi="Times New Roman" w:cs="Times New Roman"/>
          <w:sz w:val="24"/>
          <w:szCs w:val="24"/>
        </w:rPr>
        <w:t>Заказчи</w:t>
      </w:r>
      <w:r>
        <w:rPr>
          <w:rFonts w:ascii="Times New Roman" w:hAnsi="Times New Roman" w:cs="Times New Roman"/>
          <w:sz w:val="24"/>
          <w:szCs w:val="24"/>
        </w:rPr>
        <w:t>к в качестве исполнения контракта</w:t>
      </w:r>
      <w:r w:rsidRPr="00693071">
        <w:rPr>
          <w:rFonts w:ascii="Times New Roman" w:hAnsi="Times New Roman" w:cs="Times New Roman"/>
          <w:sz w:val="24"/>
          <w:szCs w:val="24"/>
        </w:rPr>
        <w:t xml:space="preserve"> принимает банковскую гарантию, выданную банком, и соответствующую требованиям статьи 45 Федерального закона № 44-ФЗ, либо принимает денежные средства в качестве обеспечени</w:t>
      </w:r>
      <w:r>
        <w:rPr>
          <w:rFonts w:ascii="Times New Roman" w:hAnsi="Times New Roman" w:cs="Times New Roman"/>
          <w:sz w:val="24"/>
          <w:szCs w:val="24"/>
        </w:rPr>
        <w:t>я исполнения настоящего Контракта</w:t>
      </w:r>
      <w:r w:rsidRPr="00693071">
        <w:rPr>
          <w:rFonts w:ascii="Times New Roman" w:hAnsi="Times New Roman" w:cs="Times New Roman"/>
          <w:sz w:val="24"/>
          <w:szCs w:val="24"/>
        </w:rPr>
        <w:t>.</w:t>
      </w:r>
    </w:p>
    <w:p w:rsidR="00D8482F" w:rsidRPr="00693071" w:rsidRDefault="00D8482F" w:rsidP="00D8482F">
      <w:pPr>
        <w:pStyle w:val="afc"/>
        <w:ind w:firstLine="567"/>
        <w:jc w:val="both"/>
        <w:rPr>
          <w:rFonts w:ascii="Times New Roman" w:eastAsia="Calibri" w:hAnsi="Times New Roman" w:cs="Times New Roman"/>
          <w:kern w:val="2"/>
          <w:sz w:val="24"/>
          <w:szCs w:val="24"/>
        </w:rPr>
      </w:pPr>
      <w:r w:rsidRPr="00693071">
        <w:rPr>
          <w:rFonts w:ascii="Times New Roman" w:eastAsia="Calibri" w:hAnsi="Times New Roman" w:cs="Times New Roman"/>
          <w:kern w:val="2"/>
          <w:sz w:val="24"/>
          <w:szCs w:val="24"/>
        </w:rPr>
        <w:t xml:space="preserve"> 9.2. </w:t>
      </w:r>
      <w:r w:rsidRPr="00693071">
        <w:rPr>
          <w:rFonts w:ascii="Times New Roman" w:hAnsi="Times New Roman" w:cs="Times New Roman"/>
          <w:sz w:val="24"/>
          <w:szCs w:val="24"/>
        </w:rPr>
        <w:t>Способы</w:t>
      </w:r>
      <w:r>
        <w:rPr>
          <w:rFonts w:ascii="Times New Roman" w:hAnsi="Times New Roman" w:cs="Times New Roman"/>
          <w:sz w:val="24"/>
          <w:szCs w:val="24"/>
        </w:rPr>
        <w:t xml:space="preserve"> обеспечения исполнения Контракта</w:t>
      </w:r>
      <w:r w:rsidRPr="00693071">
        <w:rPr>
          <w:rFonts w:ascii="Times New Roman" w:hAnsi="Times New Roman" w:cs="Times New Roman"/>
          <w:sz w:val="24"/>
          <w:szCs w:val="24"/>
        </w:rPr>
        <w:t>, срок действия банковской гарантии определяются Поставщико</w:t>
      </w:r>
      <w:r>
        <w:rPr>
          <w:rFonts w:ascii="Times New Roman" w:hAnsi="Times New Roman" w:cs="Times New Roman"/>
          <w:sz w:val="24"/>
          <w:szCs w:val="24"/>
        </w:rPr>
        <w:t>м, с которым заключается Контракт</w:t>
      </w:r>
      <w:r w:rsidRPr="00693071">
        <w:rPr>
          <w:rFonts w:ascii="Times New Roman" w:hAnsi="Times New Roman" w:cs="Times New Roman"/>
          <w:sz w:val="24"/>
          <w:szCs w:val="24"/>
        </w:rPr>
        <w:t xml:space="preserve">, самостоятельно. При этом срок </w:t>
      </w:r>
      <w:r w:rsidRPr="00693071">
        <w:rPr>
          <w:rFonts w:ascii="Times New Roman" w:hAnsi="Times New Roman" w:cs="Times New Roman"/>
          <w:sz w:val="24"/>
          <w:szCs w:val="24"/>
        </w:rPr>
        <w:lastRenderedPageBreak/>
        <w:t>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 44-ФЗ.</w:t>
      </w:r>
    </w:p>
    <w:p w:rsidR="00D8482F" w:rsidRPr="00693071" w:rsidRDefault="00D8482F" w:rsidP="00D8482F">
      <w:pPr>
        <w:pStyle w:val="afc"/>
        <w:ind w:firstLine="567"/>
        <w:jc w:val="both"/>
        <w:rPr>
          <w:rFonts w:ascii="Times New Roman" w:hAnsi="Times New Roman" w:cs="Times New Roman"/>
          <w:sz w:val="24"/>
          <w:szCs w:val="24"/>
        </w:rPr>
      </w:pPr>
      <w:r w:rsidRPr="00693071">
        <w:rPr>
          <w:rFonts w:ascii="Times New Roman" w:eastAsia="Calibri" w:hAnsi="Times New Roman" w:cs="Times New Roman"/>
          <w:kern w:val="2"/>
          <w:sz w:val="24"/>
          <w:szCs w:val="24"/>
        </w:rPr>
        <w:t xml:space="preserve">9.3. </w:t>
      </w:r>
      <w:r w:rsidRPr="00693071">
        <w:rPr>
          <w:rFonts w:ascii="Times New Roman" w:hAnsi="Times New Roman" w:cs="Times New Roman"/>
          <w:sz w:val="24"/>
          <w:szCs w:val="24"/>
        </w:rPr>
        <w:t xml:space="preserve">В </w:t>
      </w:r>
      <w:r>
        <w:rPr>
          <w:rFonts w:ascii="Times New Roman" w:hAnsi="Times New Roman" w:cs="Times New Roman"/>
          <w:sz w:val="24"/>
          <w:szCs w:val="24"/>
        </w:rPr>
        <w:t>случае заключения Контракта</w:t>
      </w:r>
      <w:r w:rsidRPr="00693071">
        <w:rPr>
          <w:rFonts w:ascii="Times New Roman" w:hAnsi="Times New Roman" w:cs="Times New Roman"/>
          <w:sz w:val="24"/>
          <w:szCs w:val="24"/>
        </w:rPr>
        <w:t xml:space="preserve"> с участником закупки, который является казенным учреждением, положения Федерального закона № 44-ФЗ об обеспечении исполнения контракта, </w:t>
      </w:r>
      <w:proofErr w:type="gramStart"/>
      <w:r w:rsidRPr="00693071">
        <w:rPr>
          <w:rFonts w:ascii="Times New Roman" w:hAnsi="Times New Roman" w:cs="Times New Roman"/>
          <w:sz w:val="24"/>
          <w:szCs w:val="24"/>
        </w:rPr>
        <w:t>включая положения о предоставлении такого обеспечения с учетом положений статьи 37 Федерального закона №44-ФЗ не применяются</w:t>
      </w:r>
      <w:proofErr w:type="gramEnd"/>
      <w:r w:rsidRPr="00693071">
        <w:rPr>
          <w:rFonts w:ascii="Times New Roman" w:hAnsi="Times New Roman" w:cs="Times New Roman"/>
          <w:sz w:val="24"/>
          <w:szCs w:val="24"/>
        </w:rPr>
        <w:t>.</w:t>
      </w:r>
    </w:p>
    <w:p w:rsidR="00D8482F" w:rsidRPr="00693071" w:rsidRDefault="00D8482F" w:rsidP="00D8482F">
      <w:pPr>
        <w:pStyle w:val="afc"/>
        <w:ind w:firstLine="567"/>
        <w:jc w:val="both"/>
        <w:rPr>
          <w:rFonts w:ascii="Times New Roman" w:eastAsia="Calibri" w:hAnsi="Times New Roman" w:cs="Times New Roman"/>
          <w:kern w:val="2"/>
          <w:sz w:val="24"/>
          <w:szCs w:val="24"/>
        </w:rPr>
      </w:pPr>
      <w:r w:rsidRPr="00693071">
        <w:rPr>
          <w:rFonts w:ascii="Times New Roman" w:hAnsi="Times New Roman" w:cs="Times New Roman"/>
          <w:sz w:val="24"/>
          <w:szCs w:val="24"/>
        </w:rPr>
        <w:t xml:space="preserve">9.4.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w:t>
      </w:r>
      <w:proofErr w:type="gramStart"/>
      <w:r w:rsidRPr="00693071">
        <w:rPr>
          <w:rFonts w:ascii="Times New Roman" w:hAnsi="Times New Roman" w:cs="Times New Roman"/>
          <w:sz w:val="24"/>
          <w:szCs w:val="24"/>
        </w:rPr>
        <w:t xml:space="preserve">обязательства, предусмотренного </w:t>
      </w:r>
      <w:r w:rsidRPr="00693071">
        <w:rPr>
          <w:rFonts w:ascii="Times New Roman" w:hAnsi="Times New Roman" w:cs="Times New Roman"/>
          <w:color w:val="000000"/>
          <w:sz w:val="24"/>
          <w:szCs w:val="24"/>
        </w:rPr>
        <w:t>частью 30 статьи 34 Федерального закона № 44-ФЗ</w:t>
      </w:r>
      <w:r w:rsidRPr="00693071">
        <w:rPr>
          <w:rFonts w:ascii="Times New Roman" w:hAnsi="Times New Roman" w:cs="Times New Roman"/>
          <w:sz w:val="24"/>
          <w:szCs w:val="24"/>
        </w:rPr>
        <w:t xml:space="preserve"> начисляется</w:t>
      </w:r>
      <w:proofErr w:type="gramEnd"/>
      <w:r w:rsidRPr="00693071">
        <w:rPr>
          <w:rFonts w:ascii="Times New Roman" w:hAnsi="Times New Roman" w:cs="Times New Roman"/>
          <w:sz w:val="24"/>
          <w:szCs w:val="24"/>
        </w:rPr>
        <w:t xml:space="preserve"> пеня в размере, определенном в порядке, установленном в соответствии с частью 7 статьи 34 Федерального закона № 44-ФЗ.</w:t>
      </w:r>
    </w:p>
    <w:p w:rsidR="00D8482F" w:rsidRPr="00693071" w:rsidRDefault="00D8482F" w:rsidP="00D8482F">
      <w:pPr>
        <w:pStyle w:val="afc"/>
        <w:ind w:firstLine="567"/>
        <w:jc w:val="both"/>
        <w:rPr>
          <w:rFonts w:ascii="Times New Roman" w:eastAsia="Calibri" w:hAnsi="Times New Roman" w:cs="Times New Roman"/>
          <w:kern w:val="2"/>
          <w:sz w:val="24"/>
          <w:szCs w:val="24"/>
        </w:rPr>
      </w:pPr>
      <w:r w:rsidRPr="00693071">
        <w:rPr>
          <w:rFonts w:ascii="Times New Roman" w:eastAsia="Calibri" w:hAnsi="Times New Roman" w:cs="Times New Roman"/>
          <w:kern w:val="2"/>
          <w:sz w:val="24"/>
          <w:szCs w:val="24"/>
        </w:rPr>
        <w:t xml:space="preserve">9.5. </w:t>
      </w:r>
      <w:r>
        <w:rPr>
          <w:rFonts w:ascii="Times New Roman" w:hAnsi="Times New Roman" w:cs="Times New Roman"/>
          <w:sz w:val="24"/>
          <w:szCs w:val="24"/>
        </w:rPr>
        <w:t>В ходе исполнения Контракта</w:t>
      </w:r>
      <w:r w:rsidRPr="00693071">
        <w:rPr>
          <w:rFonts w:ascii="Times New Roman" w:hAnsi="Times New Roman" w:cs="Times New Roman"/>
          <w:sz w:val="24"/>
          <w:szCs w:val="24"/>
        </w:rPr>
        <w:t>,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Федерального закона № 44-ФЗ.</w:t>
      </w:r>
    </w:p>
    <w:p w:rsidR="00D8482F" w:rsidRPr="00693071" w:rsidRDefault="00D8482F" w:rsidP="00D8482F">
      <w:pPr>
        <w:pStyle w:val="afc"/>
        <w:ind w:firstLine="567"/>
        <w:jc w:val="both"/>
        <w:rPr>
          <w:rFonts w:ascii="Times New Roman" w:eastAsia="Calibri" w:hAnsi="Times New Roman" w:cs="Times New Roman"/>
          <w:kern w:val="2"/>
          <w:sz w:val="24"/>
          <w:szCs w:val="24"/>
        </w:rPr>
      </w:pPr>
      <w:r w:rsidRPr="00693071">
        <w:rPr>
          <w:rFonts w:ascii="Times New Roman" w:eastAsia="Calibri" w:hAnsi="Times New Roman" w:cs="Times New Roman"/>
          <w:kern w:val="2"/>
          <w:sz w:val="24"/>
          <w:szCs w:val="24"/>
        </w:rPr>
        <w:t xml:space="preserve">9.6. </w:t>
      </w:r>
      <w:proofErr w:type="gramStart"/>
      <w:r w:rsidRPr="00693071">
        <w:rPr>
          <w:rFonts w:ascii="Times New Roman" w:hAnsi="Times New Roman" w:cs="Times New Roman"/>
          <w:sz w:val="24"/>
          <w:szCs w:val="24"/>
        </w:rPr>
        <w:t>В случае если в качестве</w:t>
      </w:r>
      <w:r>
        <w:rPr>
          <w:rFonts w:ascii="Times New Roman" w:hAnsi="Times New Roman" w:cs="Times New Roman"/>
          <w:sz w:val="24"/>
          <w:szCs w:val="24"/>
        </w:rPr>
        <w:t xml:space="preserve"> обеспечения исполнения Контракта</w:t>
      </w:r>
      <w:r w:rsidRPr="00693071">
        <w:rPr>
          <w:rFonts w:ascii="Times New Roman" w:hAnsi="Times New Roman" w:cs="Times New Roman"/>
          <w:sz w:val="24"/>
          <w:szCs w:val="24"/>
        </w:rPr>
        <w:t xml:space="preserve"> Поставщиком были внесены денежные средства, срок возврата Заказчиком Поставщику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30 дней с даты исполнения Поставщиком обязательств, предусмотренных контрактом.</w:t>
      </w:r>
      <w:proofErr w:type="gramEnd"/>
    </w:p>
    <w:p w:rsidR="00D8482F" w:rsidRPr="00693071" w:rsidRDefault="00D8482F" w:rsidP="00D8482F">
      <w:pPr>
        <w:pStyle w:val="afc"/>
        <w:ind w:firstLine="567"/>
        <w:jc w:val="both"/>
        <w:rPr>
          <w:rFonts w:ascii="Times New Roman" w:eastAsia="Calibri" w:hAnsi="Times New Roman" w:cs="Times New Roman"/>
          <w:kern w:val="2"/>
          <w:sz w:val="24"/>
          <w:szCs w:val="24"/>
        </w:rPr>
      </w:pPr>
      <w:r w:rsidRPr="00693071">
        <w:rPr>
          <w:rFonts w:ascii="Times New Roman" w:eastAsia="Calibri" w:hAnsi="Times New Roman" w:cs="Times New Roman"/>
          <w:kern w:val="2"/>
          <w:sz w:val="24"/>
          <w:szCs w:val="24"/>
        </w:rPr>
        <w:t xml:space="preserve">9.7. </w:t>
      </w:r>
      <w:r w:rsidRPr="00693071">
        <w:rPr>
          <w:rFonts w:ascii="Times New Roman" w:hAnsi="Times New Roman" w:cs="Times New Roman"/>
          <w:sz w:val="24"/>
          <w:szCs w:val="24"/>
        </w:rPr>
        <w:t>Реквизиты для внесения денежных сре</w:t>
      </w:r>
      <w:proofErr w:type="gramStart"/>
      <w:r w:rsidRPr="00693071">
        <w:rPr>
          <w:rFonts w:ascii="Times New Roman" w:hAnsi="Times New Roman" w:cs="Times New Roman"/>
          <w:sz w:val="24"/>
          <w:szCs w:val="24"/>
        </w:rPr>
        <w:t>дств в к</w:t>
      </w:r>
      <w:proofErr w:type="gramEnd"/>
      <w:r w:rsidRPr="00693071">
        <w:rPr>
          <w:rFonts w:ascii="Times New Roman" w:hAnsi="Times New Roman" w:cs="Times New Roman"/>
          <w:sz w:val="24"/>
          <w:szCs w:val="24"/>
        </w:rPr>
        <w:t>ачестве</w:t>
      </w:r>
      <w:r>
        <w:rPr>
          <w:rFonts w:ascii="Times New Roman" w:hAnsi="Times New Roman" w:cs="Times New Roman"/>
          <w:sz w:val="24"/>
          <w:szCs w:val="24"/>
        </w:rPr>
        <w:t xml:space="preserve"> обеспечения исполнения контракта</w:t>
      </w:r>
      <w:r w:rsidRPr="00693071">
        <w:rPr>
          <w:rFonts w:ascii="Times New Roman" w:hAnsi="Times New Roman" w:cs="Times New Roman"/>
          <w:sz w:val="24"/>
          <w:szCs w:val="24"/>
        </w:rPr>
        <w:t xml:space="preserve">: </w:t>
      </w:r>
      <w:r w:rsidRPr="00693071">
        <w:rPr>
          <w:rFonts w:ascii="Times New Roman" w:eastAsia="Calibri" w:hAnsi="Times New Roman" w:cs="Times New Roman"/>
          <w:sz w:val="24"/>
          <w:szCs w:val="24"/>
        </w:rPr>
        <w:t>«УФК по Пензенской области (</w:t>
      </w:r>
      <w:r w:rsidRPr="003A1039">
        <w:rPr>
          <w:rFonts w:ascii="Times New Roman" w:eastAsia="Arial Unicode MS" w:hAnsi="Times New Roman" w:cs="Times New Roman"/>
          <w:kern w:val="2"/>
          <w:sz w:val="24"/>
          <w:szCs w:val="24"/>
        </w:rPr>
        <w:t xml:space="preserve">Финансовое управление г. Пензы МБДОУ № 137 города Пензы «Веснушки» ИНН 5835024321 КПП 583501001 л/с 209742D2834 </w:t>
      </w:r>
      <w:proofErr w:type="spellStart"/>
      <w:proofErr w:type="gramStart"/>
      <w:r w:rsidRPr="003A1039">
        <w:rPr>
          <w:rFonts w:ascii="Times New Roman" w:eastAsia="Arial Unicode MS" w:hAnsi="Times New Roman" w:cs="Times New Roman"/>
          <w:kern w:val="2"/>
          <w:sz w:val="24"/>
          <w:szCs w:val="24"/>
        </w:rPr>
        <w:t>р</w:t>
      </w:r>
      <w:proofErr w:type="spellEnd"/>
      <w:proofErr w:type="gramEnd"/>
      <w:r w:rsidRPr="003A1039">
        <w:rPr>
          <w:rFonts w:ascii="Times New Roman" w:eastAsia="Arial Unicode MS" w:hAnsi="Times New Roman" w:cs="Times New Roman"/>
          <w:kern w:val="2"/>
          <w:sz w:val="24"/>
          <w:szCs w:val="24"/>
        </w:rPr>
        <w:t>/с 40701810856553000001 в Отделение по Пензенской области Волго-Вятского главного управления Центрального банка Российской Федерации (Отделение Пенза) БИК 045655001 КБК 97400000000000000140 (04.03.000)</w:t>
      </w:r>
      <w:r>
        <w:rPr>
          <w:rFonts w:ascii="Times New Roman" w:eastAsia="Calibri" w:hAnsi="Times New Roman" w:cs="Times New Roman"/>
          <w:sz w:val="24"/>
          <w:szCs w:val="24"/>
        </w:rPr>
        <w:t xml:space="preserve">. </w:t>
      </w:r>
      <w:proofErr w:type="gramStart"/>
      <w:r w:rsidRPr="00693071">
        <w:rPr>
          <w:rFonts w:ascii="Times New Roman" w:hAnsi="Times New Roman" w:cs="Times New Roman"/>
          <w:sz w:val="24"/>
          <w:szCs w:val="24"/>
        </w:rPr>
        <w:t>(Указать реквизиты и назначение платежа:</w:t>
      </w:r>
      <w:proofErr w:type="gramEnd"/>
      <w:r w:rsidRPr="00693071">
        <w:rPr>
          <w:rFonts w:ascii="Times New Roman" w:hAnsi="Times New Roman" w:cs="Times New Roman"/>
          <w:sz w:val="24"/>
          <w:szCs w:val="24"/>
        </w:rPr>
        <w:t xml:space="preserve"> </w:t>
      </w:r>
      <w:proofErr w:type="gramStart"/>
      <w:r w:rsidRPr="00693071">
        <w:rPr>
          <w:rFonts w:ascii="Times New Roman" w:hAnsi="Times New Roman" w:cs="Times New Roman"/>
          <w:sz w:val="24"/>
          <w:szCs w:val="24"/>
        </w:rPr>
        <w:t>Средства, вносимые в качестве</w:t>
      </w:r>
      <w:r>
        <w:rPr>
          <w:rFonts w:ascii="Times New Roman" w:hAnsi="Times New Roman" w:cs="Times New Roman"/>
          <w:sz w:val="24"/>
          <w:szCs w:val="24"/>
        </w:rPr>
        <w:t xml:space="preserve"> обеспечения исполнения Контракта</w:t>
      </w:r>
      <w:r w:rsidRPr="00693071">
        <w:rPr>
          <w:rFonts w:ascii="Times New Roman" w:hAnsi="Times New Roman" w:cs="Times New Roman"/>
          <w:sz w:val="24"/>
          <w:szCs w:val="24"/>
        </w:rPr>
        <w:t>, подлежащего заключению</w:t>
      </w:r>
      <w:r w:rsidRPr="00693071">
        <w:rPr>
          <w:rFonts w:ascii="Times New Roman" w:eastAsia="Calibri" w:hAnsi="Times New Roman" w:cs="Times New Roman"/>
          <w:sz w:val="24"/>
          <w:szCs w:val="24"/>
        </w:rPr>
        <w:t xml:space="preserve"> на основании протокола</w:t>
      </w:r>
      <w:r w:rsidR="00E422A1">
        <w:rPr>
          <w:rFonts w:ascii="Times New Roman" w:eastAsia="Calibri" w:hAnsi="Times New Roman" w:cs="Times New Roman"/>
          <w:sz w:val="24"/>
          <w:szCs w:val="24"/>
        </w:rPr>
        <w:t xml:space="preserve"> подведения итогов электронного аукциона № </w:t>
      </w:r>
      <w:r w:rsidR="00E422A1" w:rsidRPr="00E422A1">
        <w:rPr>
          <w:rFonts w:ascii="Times New Roman" w:eastAsia="Calibri" w:hAnsi="Times New Roman" w:cs="Times New Roman"/>
          <w:sz w:val="24"/>
          <w:szCs w:val="24"/>
        </w:rPr>
        <w:t>0855300002820000081-3</w:t>
      </w:r>
      <w:r w:rsidR="00E422A1">
        <w:rPr>
          <w:rFonts w:ascii="Times New Roman" w:eastAsia="Calibri" w:hAnsi="Times New Roman" w:cs="Times New Roman"/>
          <w:sz w:val="24"/>
          <w:szCs w:val="24"/>
        </w:rPr>
        <w:t xml:space="preserve"> от «</w:t>
      </w:r>
      <w:r w:rsidR="00A964E7" w:rsidRPr="00A964E7">
        <w:rPr>
          <w:rFonts w:ascii="Times New Roman" w:eastAsia="Calibri" w:hAnsi="Times New Roman" w:cs="Times New Roman"/>
          <w:sz w:val="24"/>
          <w:szCs w:val="24"/>
        </w:rPr>
        <w:t>26</w:t>
      </w:r>
      <w:r w:rsidR="00E422A1">
        <w:rPr>
          <w:rFonts w:ascii="Times New Roman" w:eastAsia="Calibri" w:hAnsi="Times New Roman" w:cs="Times New Roman"/>
          <w:sz w:val="24"/>
          <w:szCs w:val="24"/>
        </w:rPr>
        <w:t>» марта 2020 г.</w:t>
      </w:r>
      <w:r w:rsidRPr="00693071">
        <w:rPr>
          <w:rFonts w:ascii="Times New Roman" w:hAnsi="Times New Roman" w:cs="Times New Roman"/>
          <w:sz w:val="24"/>
          <w:szCs w:val="24"/>
        </w:rPr>
        <w:t xml:space="preserve"> НДС не облагаются).</w:t>
      </w:r>
      <w:proofErr w:type="gramEnd"/>
      <w:r w:rsidRPr="00693071">
        <w:rPr>
          <w:rFonts w:ascii="Times New Roman" w:hAnsi="Times New Roman" w:cs="Times New Roman"/>
          <w:sz w:val="24"/>
          <w:szCs w:val="24"/>
        </w:rPr>
        <w:t xml:space="preserve"> Банковское сопровождение не предусмотрено.</w:t>
      </w:r>
    </w:p>
    <w:p w:rsidR="00D8482F" w:rsidRPr="00693071" w:rsidRDefault="00D8482F" w:rsidP="00D8482F">
      <w:pPr>
        <w:pStyle w:val="afc"/>
        <w:ind w:firstLine="567"/>
        <w:jc w:val="both"/>
        <w:rPr>
          <w:rFonts w:ascii="Times New Roman" w:hAnsi="Times New Roman" w:cs="Times New Roman"/>
          <w:sz w:val="24"/>
          <w:szCs w:val="24"/>
        </w:rPr>
      </w:pPr>
      <w:r w:rsidRPr="00693071">
        <w:rPr>
          <w:rFonts w:ascii="Times New Roman" w:eastAsia="Calibri" w:hAnsi="Times New Roman" w:cs="Times New Roman"/>
          <w:kern w:val="2"/>
          <w:sz w:val="24"/>
          <w:szCs w:val="24"/>
        </w:rPr>
        <w:t xml:space="preserve">9.8. </w:t>
      </w:r>
      <w:r w:rsidRPr="00693071">
        <w:rPr>
          <w:rFonts w:ascii="Times New Roman" w:hAnsi="Times New Roman" w:cs="Times New Roman"/>
          <w:sz w:val="24"/>
          <w:szCs w:val="24"/>
        </w:rPr>
        <w:t>Если при проведении аукциона начальная (максима</w:t>
      </w:r>
      <w:bookmarkStart w:id="0" w:name="_GoBack"/>
      <w:bookmarkEnd w:id="0"/>
      <w:r w:rsidRPr="00693071">
        <w:rPr>
          <w:rFonts w:ascii="Times New Roman" w:hAnsi="Times New Roman" w:cs="Times New Roman"/>
          <w:sz w:val="24"/>
          <w:szCs w:val="24"/>
        </w:rPr>
        <w:t xml:space="preserve">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w:t>
      </w:r>
      <w:proofErr w:type="gramStart"/>
      <w:r w:rsidRPr="00693071">
        <w:rPr>
          <w:rFonts w:ascii="Times New Roman" w:hAnsi="Times New Roman" w:cs="Times New Roman"/>
          <w:sz w:val="24"/>
          <w:szCs w:val="24"/>
        </w:rPr>
        <w:t>размере</w:t>
      </w:r>
      <w:proofErr w:type="gramEnd"/>
      <w:r w:rsidRPr="00693071">
        <w:rPr>
          <w:rFonts w:ascii="Times New Roman" w:hAnsi="Times New Roman" w:cs="Times New Roman"/>
          <w:sz w:val="24"/>
          <w:szCs w:val="24"/>
        </w:rPr>
        <w:t xml:space="preserve">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D8482F" w:rsidRDefault="00D8482F" w:rsidP="00D8482F">
      <w:pPr>
        <w:jc w:val="center"/>
        <w:rPr>
          <w:rFonts w:eastAsia="Calibri"/>
          <w:b/>
        </w:rPr>
      </w:pPr>
    </w:p>
    <w:p w:rsidR="00D8482F" w:rsidRPr="00120424" w:rsidRDefault="00D8482F" w:rsidP="00D8482F">
      <w:pPr>
        <w:jc w:val="center"/>
        <w:rPr>
          <w:b/>
        </w:rPr>
      </w:pPr>
      <w:r w:rsidRPr="00120424">
        <w:rPr>
          <w:rFonts w:eastAsia="Calibri"/>
          <w:b/>
        </w:rPr>
        <w:t>10. ПЕРЕХОД ПРАВА СОБСТВЕННОСТИ</w:t>
      </w:r>
    </w:p>
    <w:p w:rsidR="00D8482F" w:rsidRPr="00120424" w:rsidRDefault="00D8482F" w:rsidP="00D8482F">
      <w:pPr>
        <w:ind w:firstLine="567"/>
        <w:contextualSpacing/>
        <w:jc w:val="both"/>
        <w:rPr>
          <w:rFonts w:eastAsia="Calibri"/>
          <w:lang w:eastAsia="en-US"/>
        </w:rPr>
      </w:pPr>
      <w:r w:rsidRPr="00120424">
        <w:rPr>
          <w:rFonts w:eastAsia="Calibri"/>
          <w:lang w:eastAsia="en-US"/>
        </w:rPr>
        <w:t>10.1. Право собственности на Товар переходит к Заказчику с момента доставки Товара и подписания</w:t>
      </w:r>
      <w:r>
        <w:rPr>
          <w:rFonts w:eastAsia="Calibri"/>
          <w:lang w:eastAsia="en-US"/>
        </w:rPr>
        <w:t xml:space="preserve"> Заказчиком товарной</w:t>
      </w:r>
      <w:r w:rsidRPr="00120424">
        <w:rPr>
          <w:rFonts w:eastAsia="Calibri"/>
          <w:lang w:eastAsia="en-US"/>
        </w:rPr>
        <w:t xml:space="preserve"> накладной.</w:t>
      </w:r>
    </w:p>
    <w:p w:rsidR="00D8482F" w:rsidRPr="00120424" w:rsidRDefault="00D8482F" w:rsidP="00D8482F">
      <w:pPr>
        <w:contextualSpacing/>
        <w:jc w:val="both"/>
        <w:rPr>
          <w:rFonts w:eastAsia="Calibri"/>
          <w:lang w:eastAsia="en-US"/>
        </w:rPr>
      </w:pPr>
    </w:p>
    <w:p w:rsidR="00D8482F" w:rsidRPr="00120424" w:rsidRDefault="00D8482F" w:rsidP="00D8482F">
      <w:pPr>
        <w:contextualSpacing/>
        <w:jc w:val="center"/>
        <w:rPr>
          <w:b/>
        </w:rPr>
      </w:pPr>
      <w:r>
        <w:rPr>
          <w:b/>
        </w:rPr>
        <w:t>11. СРОК ДЕЙСТВИЯ КОНТРАКТА</w:t>
      </w:r>
    </w:p>
    <w:p w:rsidR="00D8482F" w:rsidRPr="00120424" w:rsidRDefault="00D8482F" w:rsidP="00D8482F">
      <w:pPr>
        <w:ind w:firstLine="567"/>
        <w:contextualSpacing/>
        <w:jc w:val="both"/>
        <w:rPr>
          <w:rFonts w:eastAsia="Calibri"/>
          <w:lang w:eastAsia="en-US"/>
        </w:rPr>
      </w:pPr>
      <w:r>
        <w:rPr>
          <w:rFonts w:eastAsia="Calibri"/>
          <w:lang w:eastAsia="en-US"/>
        </w:rPr>
        <w:t>11.1. Контра</w:t>
      </w:r>
      <w:proofErr w:type="gramStart"/>
      <w:r>
        <w:rPr>
          <w:rFonts w:eastAsia="Calibri"/>
          <w:lang w:eastAsia="en-US"/>
        </w:rPr>
        <w:t>кт</w:t>
      </w:r>
      <w:r w:rsidRPr="00120424">
        <w:rPr>
          <w:rFonts w:eastAsia="Calibri"/>
          <w:lang w:eastAsia="en-US"/>
        </w:rPr>
        <w:t xml:space="preserve"> в</w:t>
      </w:r>
      <w:r>
        <w:rPr>
          <w:rFonts w:eastAsia="Calibri"/>
          <w:lang w:eastAsia="en-US"/>
        </w:rPr>
        <w:t>ст</w:t>
      </w:r>
      <w:proofErr w:type="gramEnd"/>
      <w:r>
        <w:rPr>
          <w:rFonts w:eastAsia="Calibri"/>
          <w:lang w:eastAsia="en-US"/>
        </w:rPr>
        <w:t>упает в силу с момента заключения и действует до 31.12.</w:t>
      </w:r>
      <w:r w:rsidRPr="00120424">
        <w:rPr>
          <w:rFonts w:eastAsia="Calibri"/>
          <w:lang w:eastAsia="en-US"/>
        </w:rPr>
        <w:t>20</w:t>
      </w:r>
      <w:r>
        <w:rPr>
          <w:rFonts w:eastAsia="Calibri"/>
          <w:lang w:eastAsia="en-US"/>
        </w:rPr>
        <w:t>20</w:t>
      </w:r>
      <w:r w:rsidRPr="00120424">
        <w:rPr>
          <w:rFonts w:eastAsia="Calibri"/>
          <w:lang w:eastAsia="en-US"/>
        </w:rPr>
        <w:t xml:space="preserve"> г. </w:t>
      </w:r>
    </w:p>
    <w:p w:rsidR="00D8482F" w:rsidRDefault="00D8482F" w:rsidP="00D8482F">
      <w:pPr>
        <w:ind w:firstLine="567"/>
        <w:contextualSpacing/>
        <w:jc w:val="both"/>
        <w:rPr>
          <w:rFonts w:eastAsia="Calibri"/>
          <w:lang w:eastAsia="en-US"/>
        </w:rPr>
      </w:pPr>
      <w:r w:rsidRPr="00120424">
        <w:rPr>
          <w:rFonts w:eastAsia="Calibri"/>
          <w:lang w:eastAsia="en-US"/>
        </w:rPr>
        <w:t>11.2. Прекращение (окончание) ср</w:t>
      </w:r>
      <w:r>
        <w:rPr>
          <w:rFonts w:eastAsia="Calibri"/>
          <w:lang w:eastAsia="en-US"/>
        </w:rPr>
        <w:t>ока действия настоящего Контракта</w:t>
      </w:r>
      <w:r w:rsidRPr="00120424">
        <w:rPr>
          <w:rFonts w:eastAsia="Calibri"/>
          <w:lang w:eastAsia="en-US"/>
        </w:rPr>
        <w:t xml:space="preserve"> влечет за собой прекращение обязатель</w:t>
      </w:r>
      <w:proofErr w:type="gramStart"/>
      <w:r w:rsidRPr="00120424">
        <w:rPr>
          <w:rFonts w:eastAsia="Calibri"/>
          <w:lang w:eastAsia="en-US"/>
        </w:rPr>
        <w:t>ств Ст</w:t>
      </w:r>
      <w:proofErr w:type="gramEnd"/>
      <w:r w:rsidRPr="00120424">
        <w:rPr>
          <w:rFonts w:eastAsia="Calibri"/>
          <w:lang w:eastAsia="en-US"/>
        </w:rPr>
        <w:t xml:space="preserve">орон по нему, но не освобождает Стороны от ответственности за </w:t>
      </w:r>
      <w:r w:rsidRPr="00120424">
        <w:rPr>
          <w:rFonts w:eastAsia="Calibri"/>
          <w:lang w:eastAsia="en-US"/>
        </w:rPr>
        <w:lastRenderedPageBreak/>
        <w:t xml:space="preserve">неисполнение или </w:t>
      </w:r>
      <w:r>
        <w:rPr>
          <w:rFonts w:eastAsia="Calibri"/>
          <w:lang w:eastAsia="en-US"/>
        </w:rPr>
        <w:t>ненадлежащее исполнение Контракта</w:t>
      </w:r>
      <w:r w:rsidRPr="00120424">
        <w:rPr>
          <w:rFonts w:eastAsia="Calibri"/>
          <w:lang w:eastAsia="en-US"/>
        </w:rPr>
        <w:t>, если таковые имели место при исполн</w:t>
      </w:r>
      <w:r>
        <w:rPr>
          <w:rFonts w:eastAsia="Calibri"/>
          <w:lang w:eastAsia="en-US"/>
        </w:rPr>
        <w:t>ении условий настоящего Контракта</w:t>
      </w:r>
      <w:r w:rsidRPr="00120424">
        <w:rPr>
          <w:rFonts w:eastAsia="Calibri"/>
          <w:lang w:eastAsia="en-US"/>
        </w:rPr>
        <w:t>.</w:t>
      </w:r>
    </w:p>
    <w:p w:rsidR="00D8482F" w:rsidRPr="00120424" w:rsidRDefault="00D8482F" w:rsidP="00D8482F">
      <w:pPr>
        <w:contextualSpacing/>
        <w:jc w:val="both"/>
        <w:rPr>
          <w:rFonts w:eastAsia="Calibri"/>
          <w:lang w:eastAsia="en-US"/>
        </w:rPr>
      </w:pPr>
    </w:p>
    <w:p w:rsidR="00D8482F" w:rsidRDefault="00D8482F" w:rsidP="00D8482F">
      <w:pPr>
        <w:jc w:val="center"/>
        <w:rPr>
          <w:rFonts w:eastAsia="Calibri"/>
          <w:b/>
        </w:rPr>
      </w:pPr>
    </w:p>
    <w:p w:rsidR="008946B7" w:rsidRDefault="008946B7" w:rsidP="00D8482F">
      <w:pPr>
        <w:jc w:val="center"/>
        <w:rPr>
          <w:rFonts w:eastAsia="Calibri"/>
          <w:b/>
        </w:rPr>
      </w:pPr>
    </w:p>
    <w:p w:rsidR="00D8482F" w:rsidRPr="00120424" w:rsidRDefault="00D8482F" w:rsidP="00D8482F">
      <w:pPr>
        <w:jc w:val="center"/>
        <w:rPr>
          <w:rFonts w:eastAsia="Calibri"/>
          <w:b/>
        </w:rPr>
      </w:pPr>
      <w:r w:rsidRPr="00120424">
        <w:rPr>
          <w:rFonts w:eastAsia="Calibri"/>
          <w:b/>
        </w:rPr>
        <w:t>12. ПОРЯДОК</w:t>
      </w:r>
      <w:r>
        <w:rPr>
          <w:rFonts w:eastAsia="Calibri"/>
          <w:b/>
        </w:rPr>
        <w:t xml:space="preserve"> ИЗМЕНЕНИЯ, РАСТОРЖЕНИЯ КОНТРАКТА</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12.</w:t>
      </w:r>
      <w:r>
        <w:rPr>
          <w:rFonts w:ascii="Times New Roman" w:eastAsia="Calibri" w:hAnsi="Times New Roman" w:cs="Times New Roman"/>
          <w:sz w:val="24"/>
          <w:szCs w:val="24"/>
        </w:rPr>
        <w:t>1. При заключении и исполнении Контракта</w:t>
      </w:r>
      <w:r w:rsidRPr="00F41570">
        <w:rPr>
          <w:rFonts w:ascii="Times New Roman" w:eastAsia="Calibri" w:hAnsi="Times New Roman" w:cs="Times New Roman"/>
          <w:sz w:val="24"/>
          <w:szCs w:val="24"/>
        </w:rPr>
        <w:t xml:space="preserve"> изменение существенных условий </w:t>
      </w:r>
      <w:r>
        <w:rPr>
          <w:rFonts w:ascii="Times New Roman" w:eastAsia="Calibri" w:hAnsi="Times New Roman" w:cs="Times New Roman"/>
          <w:sz w:val="24"/>
          <w:szCs w:val="24"/>
        </w:rPr>
        <w:t>Контракта</w:t>
      </w:r>
      <w:r w:rsidRPr="00F41570">
        <w:rPr>
          <w:rFonts w:ascii="Times New Roman" w:eastAsia="Calibri" w:hAnsi="Times New Roman" w:cs="Times New Roman"/>
          <w:sz w:val="24"/>
          <w:szCs w:val="24"/>
        </w:rPr>
        <w:t xml:space="preserve"> не допускается, за исключением случаев, пре</w:t>
      </w:r>
      <w:r>
        <w:rPr>
          <w:rFonts w:ascii="Times New Roman" w:eastAsia="Calibri" w:hAnsi="Times New Roman" w:cs="Times New Roman"/>
          <w:sz w:val="24"/>
          <w:szCs w:val="24"/>
        </w:rPr>
        <w:t>дусмотренных настоящим Контрактом</w:t>
      </w:r>
      <w:r w:rsidRPr="00F41570">
        <w:rPr>
          <w:rFonts w:ascii="Times New Roman" w:eastAsia="Calibri" w:hAnsi="Times New Roman" w:cs="Times New Roman"/>
          <w:sz w:val="24"/>
          <w:szCs w:val="24"/>
        </w:rPr>
        <w:t>.</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12.2</w:t>
      </w:r>
      <w:r>
        <w:rPr>
          <w:rFonts w:ascii="Times New Roman" w:eastAsia="Calibri" w:hAnsi="Times New Roman" w:cs="Times New Roman"/>
          <w:sz w:val="24"/>
          <w:szCs w:val="24"/>
        </w:rPr>
        <w:t>. При исполнении Контракта</w:t>
      </w:r>
      <w:r w:rsidRPr="00F41570">
        <w:rPr>
          <w:rFonts w:ascii="Times New Roman" w:eastAsia="Calibri" w:hAnsi="Times New Roman" w:cs="Times New Roman"/>
          <w:sz w:val="24"/>
          <w:szCs w:val="24"/>
        </w:rPr>
        <w:t xml:space="preserve"> не допускается перемена Поставщика, за исключением случая, если новый Поставщик является правопреемник</w:t>
      </w:r>
      <w:r>
        <w:rPr>
          <w:rFonts w:ascii="Times New Roman" w:eastAsia="Calibri" w:hAnsi="Times New Roman" w:cs="Times New Roman"/>
          <w:sz w:val="24"/>
          <w:szCs w:val="24"/>
        </w:rPr>
        <w:t>ом Поставщика по такому Контракту</w:t>
      </w:r>
      <w:r w:rsidRPr="00F41570">
        <w:rPr>
          <w:rFonts w:ascii="Times New Roman" w:eastAsia="Calibri" w:hAnsi="Times New Roman" w:cs="Times New Roman"/>
          <w:sz w:val="24"/>
          <w:szCs w:val="24"/>
        </w:rPr>
        <w:t xml:space="preserve"> вследствие реорганизации юридического лица в форме преобразования, слияния или присоединения.</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12.3. В случае перемены Заказчика права и обязанности Зака</w:t>
      </w:r>
      <w:r>
        <w:rPr>
          <w:rFonts w:ascii="Times New Roman" w:eastAsia="Calibri" w:hAnsi="Times New Roman" w:cs="Times New Roman"/>
          <w:sz w:val="24"/>
          <w:szCs w:val="24"/>
        </w:rPr>
        <w:t>зчика, предусмотренные Контрактом</w:t>
      </w:r>
      <w:r w:rsidRPr="00F41570">
        <w:rPr>
          <w:rFonts w:ascii="Times New Roman" w:eastAsia="Calibri" w:hAnsi="Times New Roman" w:cs="Times New Roman"/>
          <w:sz w:val="24"/>
          <w:szCs w:val="24"/>
        </w:rPr>
        <w:t>, переходят к новому Заказчику.</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 xml:space="preserve">12.4. </w:t>
      </w:r>
      <w:r>
        <w:rPr>
          <w:rFonts w:ascii="Times New Roman" w:eastAsia="Calibri" w:hAnsi="Times New Roman" w:cs="Times New Roman"/>
          <w:sz w:val="24"/>
          <w:szCs w:val="24"/>
        </w:rPr>
        <w:t>При исполнении Контракта</w:t>
      </w:r>
      <w:r w:rsidRPr="00F41570">
        <w:rPr>
          <w:rFonts w:ascii="Times New Roman" w:eastAsia="Calibri" w:hAnsi="Times New Roman" w:cs="Times New Roman"/>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w:t>
      </w:r>
      <w:r>
        <w:rPr>
          <w:rFonts w:ascii="Times New Roman" w:eastAsia="Calibri" w:hAnsi="Times New Roman" w:cs="Times New Roman"/>
          <w:sz w:val="24"/>
          <w:szCs w:val="24"/>
        </w:rPr>
        <w:t>ристиками, указанными в Контракте</w:t>
      </w:r>
      <w:r w:rsidRPr="00F41570">
        <w:rPr>
          <w:rFonts w:ascii="Times New Roman" w:eastAsia="Calibri" w:hAnsi="Times New Roman" w:cs="Times New Roman"/>
          <w:sz w:val="24"/>
          <w:szCs w:val="24"/>
        </w:rPr>
        <w:t>.</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12.5.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w:t>
      </w:r>
      <w:r>
        <w:rPr>
          <w:rFonts w:ascii="Times New Roman" w:eastAsia="Calibri" w:hAnsi="Times New Roman" w:cs="Times New Roman"/>
          <w:sz w:val="24"/>
          <w:szCs w:val="24"/>
        </w:rPr>
        <w:t>сти Поставщика Стороной Контракта</w:t>
      </w:r>
      <w:r w:rsidRPr="00F41570">
        <w:rPr>
          <w:rFonts w:ascii="Times New Roman" w:eastAsia="Calibri" w:hAnsi="Times New Roman" w:cs="Times New Roman"/>
          <w:sz w:val="24"/>
          <w:szCs w:val="24"/>
        </w:rPr>
        <w:t xml:space="preserve"> является его правопреемник.</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12.6</w:t>
      </w:r>
      <w:r>
        <w:rPr>
          <w:rFonts w:ascii="Times New Roman" w:eastAsia="Calibri" w:hAnsi="Times New Roman" w:cs="Times New Roman"/>
          <w:sz w:val="24"/>
          <w:szCs w:val="24"/>
        </w:rPr>
        <w:t>. Расторжение Контракта</w:t>
      </w:r>
      <w:r w:rsidRPr="00F41570">
        <w:rPr>
          <w:rFonts w:ascii="Times New Roman" w:eastAsia="Calibri" w:hAnsi="Times New Roman" w:cs="Times New Roman"/>
          <w:sz w:val="24"/>
          <w:szCs w:val="24"/>
        </w:rPr>
        <w:t xml:space="preserve"> допускается по соглашению Сторон, по решению суда, в случае одност</w:t>
      </w:r>
      <w:r>
        <w:rPr>
          <w:rFonts w:ascii="Times New Roman" w:eastAsia="Calibri" w:hAnsi="Times New Roman" w:cs="Times New Roman"/>
          <w:sz w:val="24"/>
          <w:szCs w:val="24"/>
        </w:rPr>
        <w:t>ороннего отказа Стороны Контракта от исполнения Контракта</w:t>
      </w:r>
      <w:r w:rsidRPr="00F41570">
        <w:rPr>
          <w:rFonts w:ascii="Times New Roman" w:eastAsia="Calibri" w:hAnsi="Times New Roman" w:cs="Times New Roman"/>
          <w:sz w:val="24"/>
          <w:szCs w:val="24"/>
        </w:rPr>
        <w:t xml:space="preserve"> в соответствии с гражданским законодательством. </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12.6.1. Сторона, которой направлено пр</w:t>
      </w:r>
      <w:r>
        <w:rPr>
          <w:rFonts w:ascii="Times New Roman" w:eastAsia="Calibri" w:hAnsi="Times New Roman" w:cs="Times New Roman"/>
          <w:sz w:val="24"/>
          <w:szCs w:val="24"/>
        </w:rPr>
        <w:t>едложение о расторжении Контракта</w:t>
      </w:r>
      <w:r w:rsidRPr="00F41570">
        <w:rPr>
          <w:rFonts w:ascii="Times New Roman" w:eastAsia="Calibri" w:hAnsi="Times New Roman" w:cs="Times New Roman"/>
          <w:sz w:val="24"/>
          <w:szCs w:val="24"/>
        </w:rPr>
        <w:t xml:space="preserve"> по соглашению сторон, должна дать письменный ответ по существу в срок не позднее 5 (пяти) дней </w:t>
      </w:r>
      <w:proofErr w:type="gramStart"/>
      <w:r w:rsidRPr="00F41570">
        <w:rPr>
          <w:rFonts w:ascii="Times New Roman" w:eastAsia="Calibri" w:hAnsi="Times New Roman" w:cs="Times New Roman"/>
          <w:sz w:val="24"/>
          <w:szCs w:val="24"/>
        </w:rPr>
        <w:t>с даты получения</w:t>
      </w:r>
      <w:proofErr w:type="gramEnd"/>
      <w:r w:rsidRPr="00F41570">
        <w:rPr>
          <w:rFonts w:ascii="Times New Roman" w:eastAsia="Calibri" w:hAnsi="Times New Roman" w:cs="Times New Roman"/>
          <w:sz w:val="24"/>
          <w:szCs w:val="24"/>
        </w:rPr>
        <w:t xml:space="preserve"> такого предложения.</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12.6</w:t>
      </w:r>
      <w:r>
        <w:rPr>
          <w:rFonts w:ascii="Times New Roman" w:eastAsia="Calibri" w:hAnsi="Times New Roman" w:cs="Times New Roman"/>
          <w:sz w:val="24"/>
          <w:szCs w:val="24"/>
        </w:rPr>
        <w:t>.2. Расторжение Контракта</w:t>
      </w:r>
      <w:r w:rsidRPr="00F41570">
        <w:rPr>
          <w:rFonts w:ascii="Times New Roman" w:eastAsia="Calibri" w:hAnsi="Times New Roman" w:cs="Times New Roman"/>
          <w:sz w:val="24"/>
          <w:szCs w:val="24"/>
        </w:rPr>
        <w:t xml:space="preserve"> по соглашению сторон производится Сторонами путем подписания соответствующего соглашения о расторжении.</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12.6.3. В случае</w:t>
      </w:r>
      <w:r>
        <w:rPr>
          <w:rFonts w:ascii="Times New Roman" w:eastAsia="Calibri" w:hAnsi="Times New Roman" w:cs="Times New Roman"/>
          <w:sz w:val="24"/>
          <w:szCs w:val="24"/>
        </w:rPr>
        <w:t xml:space="preserve"> расторжения настоящего Контракта</w:t>
      </w:r>
      <w:r w:rsidRPr="00F41570">
        <w:rPr>
          <w:rFonts w:ascii="Times New Roman" w:eastAsia="Calibri" w:hAnsi="Times New Roman" w:cs="Times New Roman"/>
          <w:sz w:val="24"/>
          <w:szCs w:val="24"/>
        </w:rPr>
        <w:t xml:space="preserve"> по инициативе любой из Сторон Стороны производят сверку расчетов, которой подтверждается объем товаров, переданных Поставщиком.</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12.6.4. Стороны вправе принять решение об односторонн</w:t>
      </w:r>
      <w:r>
        <w:rPr>
          <w:rFonts w:ascii="Times New Roman" w:eastAsia="Calibri" w:hAnsi="Times New Roman" w:cs="Times New Roman"/>
          <w:sz w:val="24"/>
          <w:szCs w:val="24"/>
        </w:rPr>
        <w:t>ем отказе от исполнения Контракта</w:t>
      </w:r>
      <w:r w:rsidRPr="00F41570">
        <w:rPr>
          <w:rFonts w:ascii="Times New Roman" w:eastAsia="Calibri" w:hAnsi="Times New Roman" w:cs="Times New Roman"/>
          <w:sz w:val="24"/>
          <w:szCs w:val="24"/>
        </w:rPr>
        <w:t xml:space="preserve"> в соответствии с частями 8-25 статьи 95 Федерального закона № 44-ФЗ.</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 xml:space="preserve">12.6.5. Заказчик обязан принять решение об одностороннем отказе от исполнения </w:t>
      </w:r>
      <w:proofErr w:type="gramStart"/>
      <w:r>
        <w:rPr>
          <w:rFonts w:ascii="Times New Roman" w:eastAsia="Calibri" w:hAnsi="Times New Roman" w:cs="Times New Roman"/>
          <w:sz w:val="24"/>
          <w:szCs w:val="24"/>
        </w:rPr>
        <w:t>Контракта</w:t>
      </w:r>
      <w:proofErr w:type="gramEnd"/>
      <w:r w:rsidRPr="00F41570">
        <w:rPr>
          <w:rFonts w:ascii="Times New Roman" w:eastAsia="Calibri" w:hAnsi="Times New Roman" w:cs="Times New Roman"/>
          <w:sz w:val="24"/>
          <w:szCs w:val="24"/>
        </w:rPr>
        <w:t xml:space="preserve"> </w:t>
      </w:r>
      <w:r>
        <w:rPr>
          <w:rFonts w:ascii="Times New Roman" w:eastAsia="Calibri" w:hAnsi="Times New Roman" w:cs="Times New Roman"/>
          <w:sz w:val="24"/>
          <w:szCs w:val="24"/>
        </w:rPr>
        <w:t>если в ходе исполнения Контракта</w:t>
      </w:r>
      <w:r w:rsidRPr="00F41570">
        <w:rPr>
          <w:rFonts w:ascii="Times New Roman" w:eastAsia="Calibri" w:hAnsi="Times New Roman" w:cs="Times New Roman"/>
          <w:sz w:val="24"/>
          <w:szCs w:val="24"/>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12.6.6 Заказчик вправе принять решение об односторон</w:t>
      </w:r>
      <w:r>
        <w:rPr>
          <w:rFonts w:ascii="Times New Roman" w:eastAsia="Calibri" w:hAnsi="Times New Roman" w:cs="Times New Roman"/>
          <w:sz w:val="24"/>
          <w:szCs w:val="24"/>
        </w:rPr>
        <w:t>нем отказе от исполнения Контракта</w:t>
      </w:r>
      <w:r w:rsidRPr="00F41570">
        <w:rPr>
          <w:rFonts w:ascii="Times New Roman" w:eastAsia="Calibri" w:hAnsi="Times New Roman" w:cs="Times New Roman"/>
          <w:sz w:val="24"/>
          <w:szCs w:val="24"/>
        </w:rPr>
        <w:t xml:space="preserve"> по следующим основаниям:  </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 xml:space="preserve">  -неоднократного нарушения сроков поставки товаров, а также в случае, если просрочка исполнения обя</w:t>
      </w:r>
      <w:r>
        <w:rPr>
          <w:rFonts w:ascii="Times New Roman" w:eastAsia="Calibri" w:hAnsi="Times New Roman" w:cs="Times New Roman"/>
          <w:sz w:val="24"/>
          <w:szCs w:val="24"/>
        </w:rPr>
        <w:t>зательств по настоящему Контракту</w:t>
      </w:r>
      <w:r w:rsidRPr="00F41570">
        <w:rPr>
          <w:rFonts w:ascii="Times New Roman" w:eastAsia="Calibri" w:hAnsi="Times New Roman" w:cs="Times New Roman"/>
          <w:sz w:val="24"/>
          <w:szCs w:val="24"/>
        </w:rPr>
        <w:t xml:space="preserve"> со стороны Поставщика превысит один календарный месяц;</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-при поставке товаров ненадлежащего качества либо с недостатками, которые не могут быть устранены Поставщиком в приемлемый для Заказчика срок;</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-отказ Поставщика передать заказчику товар.</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12.6.7</w:t>
      </w:r>
      <w:r w:rsidRPr="00F41570">
        <w:rPr>
          <w:rFonts w:ascii="Times New Roman" w:hAnsi="Times New Roman" w:cs="Times New Roman"/>
          <w:sz w:val="24"/>
          <w:szCs w:val="24"/>
        </w:rPr>
        <w:t xml:space="preserve"> </w:t>
      </w:r>
      <w:r w:rsidRPr="00F41570">
        <w:rPr>
          <w:rFonts w:ascii="Times New Roman" w:eastAsia="Calibri" w:hAnsi="Times New Roman" w:cs="Times New Roman"/>
          <w:sz w:val="24"/>
          <w:szCs w:val="24"/>
        </w:rPr>
        <w:t xml:space="preserve">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 xml:space="preserve">12.6.8.  При расторжении </w:t>
      </w:r>
      <w:r>
        <w:rPr>
          <w:rFonts w:ascii="Times New Roman" w:eastAsia="Calibri" w:hAnsi="Times New Roman" w:cs="Times New Roman"/>
          <w:sz w:val="24"/>
          <w:szCs w:val="24"/>
        </w:rPr>
        <w:t>Контракта</w:t>
      </w:r>
      <w:r w:rsidRPr="00F41570">
        <w:rPr>
          <w:rFonts w:ascii="Times New Roman" w:eastAsia="Calibri" w:hAnsi="Times New Roman" w:cs="Times New Roman"/>
          <w:sz w:val="24"/>
          <w:szCs w:val="24"/>
        </w:rPr>
        <w:t xml:space="preserve"> в связи с односторонним отказом Стороны </w:t>
      </w:r>
      <w:r>
        <w:rPr>
          <w:rFonts w:ascii="Times New Roman" w:eastAsia="Calibri" w:hAnsi="Times New Roman" w:cs="Times New Roman"/>
          <w:sz w:val="24"/>
          <w:szCs w:val="24"/>
        </w:rPr>
        <w:t>Контракта от исполнения Контракта</w:t>
      </w:r>
      <w:r w:rsidRPr="00F41570">
        <w:rPr>
          <w:rFonts w:ascii="Times New Roman" w:eastAsia="Calibri" w:hAnsi="Times New Roman" w:cs="Times New Roman"/>
          <w:sz w:val="24"/>
          <w:szCs w:val="24"/>
        </w:rPr>
        <w:t xml:space="preserve">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F41570">
        <w:rPr>
          <w:rFonts w:ascii="Times New Roman" w:eastAsia="Calibri" w:hAnsi="Times New Roman" w:cs="Times New Roman"/>
          <w:sz w:val="24"/>
          <w:szCs w:val="24"/>
        </w:rPr>
        <w:lastRenderedPageBreak/>
        <w:t>являющимися основанием для принятия решения об одностороннем отказе от исполнения Договора.</w:t>
      </w:r>
    </w:p>
    <w:p w:rsidR="00D8482F"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 xml:space="preserve"> 12.6.9</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В случае расторжения Контракта</w:t>
      </w:r>
      <w:r w:rsidRPr="00F41570">
        <w:rPr>
          <w:rFonts w:ascii="Times New Roman" w:eastAsia="Calibri" w:hAnsi="Times New Roman" w:cs="Times New Roman"/>
          <w:sz w:val="24"/>
          <w:szCs w:val="24"/>
        </w:rPr>
        <w:t xml:space="preserve"> по основаниям, предусмотренным частью 8 статьи 95 Федерального закона № 44-ФЗ, За</w:t>
      </w:r>
      <w:r>
        <w:rPr>
          <w:rFonts w:ascii="Times New Roman" w:eastAsia="Calibri" w:hAnsi="Times New Roman" w:cs="Times New Roman"/>
          <w:sz w:val="24"/>
          <w:szCs w:val="24"/>
        </w:rPr>
        <w:t>казчик вправе заключить Контракт</w:t>
      </w:r>
      <w:r w:rsidRPr="00F41570">
        <w:rPr>
          <w:rFonts w:ascii="Times New Roman" w:eastAsia="Calibri" w:hAnsi="Times New Roman" w:cs="Times New Roman"/>
          <w:sz w:val="24"/>
          <w:szCs w:val="24"/>
        </w:rPr>
        <w:t xml:space="preserve"> с участником закупки, с которым в соответствии с Федеральным законом № 44-ФЗ заключается</w:t>
      </w:r>
      <w:r>
        <w:rPr>
          <w:rFonts w:ascii="Times New Roman" w:eastAsia="Calibri" w:hAnsi="Times New Roman" w:cs="Times New Roman"/>
          <w:sz w:val="24"/>
          <w:szCs w:val="24"/>
        </w:rPr>
        <w:t xml:space="preserve"> Контракт</w:t>
      </w:r>
      <w:r w:rsidRPr="00F41570">
        <w:rPr>
          <w:rFonts w:ascii="Times New Roman" w:eastAsia="Calibri" w:hAnsi="Times New Roman" w:cs="Times New Roman"/>
          <w:sz w:val="24"/>
          <w:szCs w:val="24"/>
        </w:rPr>
        <w:t xml:space="preserve"> при</w:t>
      </w:r>
      <w:r>
        <w:rPr>
          <w:rFonts w:ascii="Times New Roman" w:eastAsia="Calibri" w:hAnsi="Times New Roman" w:cs="Times New Roman"/>
          <w:sz w:val="24"/>
          <w:szCs w:val="24"/>
        </w:rPr>
        <w:t xml:space="preserve"> уклонении от заключения Контракта</w:t>
      </w:r>
      <w:r w:rsidRPr="00F41570">
        <w:rPr>
          <w:rFonts w:ascii="Times New Roman" w:eastAsia="Calibri" w:hAnsi="Times New Roman" w:cs="Times New Roman"/>
          <w:sz w:val="24"/>
          <w:szCs w:val="24"/>
        </w:rPr>
        <w:t xml:space="preserve"> победителя электронной процедуры (за исключением победителя, предусмотренного частью 14 статьи 83.2 Федерального закона № 44-ФЗ) и при условии согласия такого учас</w:t>
      </w:r>
      <w:r>
        <w:rPr>
          <w:rFonts w:ascii="Times New Roman" w:eastAsia="Calibri" w:hAnsi="Times New Roman" w:cs="Times New Roman"/>
          <w:sz w:val="24"/>
          <w:szCs w:val="24"/>
        </w:rPr>
        <w:t>тника закупки заключить Контракт</w:t>
      </w:r>
      <w:r w:rsidRPr="00F41570">
        <w:rPr>
          <w:rFonts w:ascii="Times New Roman" w:eastAsia="Calibri" w:hAnsi="Times New Roman" w:cs="Times New Roman"/>
          <w:sz w:val="24"/>
          <w:szCs w:val="24"/>
        </w:rPr>
        <w:t>.</w:t>
      </w:r>
      <w:proofErr w:type="gramEnd"/>
      <w:r w:rsidRPr="00F41570">
        <w:rPr>
          <w:rFonts w:ascii="Times New Roman" w:eastAsia="Calibri" w:hAnsi="Times New Roman" w:cs="Times New Roman"/>
          <w:sz w:val="24"/>
          <w:szCs w:val="24"/>
        </w:rPr>
        <w:t xml:space="preserve"> </w:t>
      </w:r>
      <w:proofErr w:type="gramStart"/>
      <w:r w:rsidRPr="00F41570">
        <w:rPr>
          <w:rFonts w:ascii="Times New Roman" w:eastAsia="Calibri" w:hAnsi="Times New Roman" w:cs="Times New Roman"/>
          <w:sz w:val="24"/>
          <w:szCs w:val="24"/>
        </w:rPr>
        <w:t xml:space="preserve">Указанный </w:t>
      </w:r>
      <w:r>
        <w:rPr>
          <w:rFonts w:ascii="Times New Roman" w:eastAsia="Calibri" w:hAnsi="Times New Roman" w:cs="Times New Roman"/>
          <w:sz w:val="24"/>
          <w:szCs w:val="24"/>
        </w:rPr>
        <w:t>Контракт</w:t>
      </w:r>
      <w:r w:rsidRPr="00F41570">
        <w:rPr>
          <w:rFonts w:ascii="Times New Roman" w:eastAsia="Calibri" w:hAnsi="Times New Roman" w:cs="Times New Roman"/>
          <w:sz w:val="24"/>
          <w:szCs w:val="24"/>
        </w:rPr>
        <w:t xml:space="preserve"> заключается с соблюдением условий, предусмотренных частью 1 статьи 34 Федерального закона № 44-ФЗ с учетом положений части 18 статьи 95 Федерального закона № 44-ФЗ, и после предоставления в соответствии с Федеральным законом № 44-ФЗ участником закупки</w:t>
      </w:r>
      <w:r>
        <w:rPr>
          <w:rFonts w:ascii="Times New Roman" w:eastAsia="Calibri" w:hAnsi="Times New Roman" w:cs="Times New Roman"/>
          <w:sz w:val="24"/>
          <w:szCs w:val="24"/>
        </w:rPr>
        <w:t xml:space="preserve"> обеспечения исполнения Контракта</w:t>
      </w:r>
      <w:r w:rsidRPr="00F41570">
        <w:rPr>
          <w:rFonts w:ascii="Times New Roman" w:eastAsia="Calibri" w:hAnsi="Times New Roman" w:cs="Times New Roman"/>
          <w:sz w:val="24"/>
          <w:szCs w:val="24"/>
        </w:rPr>
        <w:t>, если требование обеспечения ис</w:t>
      </w:r>
      <w:r>
        <w:rPr>
          <w:rFonts w:ascii="Times New Roman" w:eastAsia="Calibri" w:hAnsi="Times New Roman" w:cs="Times New Roman"/>
          <w:sz w:val="24"/>
          <w:szCs w:val="24"/>
        </w:rPr>
        <w:t>полнения Контракта</w:t>
      </w:r>
      <w:r w:rsidRPr="00F41570">
        <w:rPr>
          <w:rFonts w:ascii="Times New Roman" w:eastAsia="Calibri" w:hAnsi="Times New Roman" w:cs="Times New Roman"/>
          <w:sz w:val="24"/>
          <w:szCs w:val="24"/>
        </w:rPr>
        <w:t xml:space="preserve"> предусмотрено извещением об осуществлении закупки и (или) документацией о закупке.</w:t>
      </w:r>
      <w:proofErr w:type="gramEnd"/>
      <w:r w:rsidRPr="00F41570">
        <w:rPr>
          <w:rFonts w:ascii="Times New Roman" w:eastAsia="Calibri" w:hAnsi="Times New Roman" w:cs="Times New Roman"/>
          <w:sz w:val="24"/>
          <w:szCs w:val="24"/>
        </w:rPr>
        <w:t xml:space="preserve"> </w:t>
      </w:r>
      <w:proofErr w:type="gramStart"/>
      <w:r w:rsidRPr="00F41570">
        <w:rPr>
          <w:rFonts w:ascii="Times New Roman" w:eastAsia="Calibri" w:hAnsi="Times New Roman" w:cs="Times New Roman"/>
          <w:sz w:val="24"/>
          <w:szCs w:val="24"/>
        </w:rPr>
        <w:t>П</w:t>
      </w:r>
      <w:r>
        <w:rPr>
          <w:rFonts w:ascii="Times New Roman" w:eastAsia="Calibri" w:hAnsi="Times New Roman" w:cs="Times New Roman"/>
          <w:sz w:val="24"/>
          <w:szCs w:val="24"/>
        </w:rPr>
        <w:t>ри этом при расторжении Контракта (за исключением Контракта</w:t>
      </w:r>
      <w:r w:rsidRPr="00F41570">
        <w:rPr>
          <w:rFonts w:ascii="Times New Roman" w:eastAsia="Calibri" w:hAnsi="Times New Roman" w:cs="Times New Roman"/>
          <w:sz w:val="24"/>
          <w:szCs w:val="24"/>
        </w:rPr>
        <w:t>, указанного в части 9 статьи 37  Федерального закона № 44-ФЗ) в связи с односторонним отказом заказчика о</w:t>
      </w:r>
      <w:r>
        <w:rPr>
          <w:rFonts w:ascii="Times New Roman" w:eastAsia="Calibri" w:hAnsi="Times New Roman" w:cs="Times New Roman"/>
          <w:sz w:val="24"/>
          <w:szCs w:val="24"/>
        </w:rPr>
        <w:t>т исполнения Контракта заключение Контракта</w:t>
      </w:r>
      <w:r w:rsidRPr="00F41570">
        <w:rPr>
          <w:rFonts w:ascii="Times New Roman" w:eastAsia="Calibri" w:hAnsi="Times New Roman" w:cs="Times New Roman"/>
          <w:sz w:val="24"/>
          <w:szCs w:val="24"/>
        </w:rPr>
        <w:t xml:space="preserve"> в соответствии с частью 17.1. статьи 95 Федерального закона № 44-ФЗ допускается в случае, если в связи с таким расторжением в соответствии с частью 7 статьи 104  Федерального закона № 44-ФЗ принято решение о</w:t>
      </w:r>
      <w:proofErr w:type="gramEnd"/>
      <w:r w:rsidRPr="00F41570">
        <w:rPr>
          <w:rFonts w:ascii="Times New Roman" w:eastAsia="Calibri" w:hAnsi="Times New Roman" w:cs="Times New Roman"/>
          <w:sz w:val="24"/>
          <w:szCs w:val="24"/>
        </w:rPr>
        <w:t xml:space="preserve"> </w:t>
      </w:r>
      <w:proofErr w:type="gramStart"/>
      <w:r w:rsidRPr="00F41570">
        <w:rPr>
          <w:rFonts w:ascii="Times New Roman" w:eastAsia="Calibri" w:hAnsi="Times New Roman" w:cs="Times New Roman"/>
          <w:sz w:val="24"/>
          <w:szCs w:val="24"/>
        </w:rPr>
        <w:t>включении</w:t>
      </w:r>
      <w:proofErr w:type="gramEnd"/>
      <w:r w:rsidRPr="00F41570">
        <w:rPr>
          <w:rFonts w:ascii="Times New Roman" w:eastAsia="Calibri" w:hAnsi="Times New Roman" w:cs="Times New Roman"/>
          <w:sz w:val="24"/>
          <w:szCs w:val="24"/>
        </w:rPr>
        <w:t xml:space="preserve"> информации о Поставщике (подрядчике, исполнител</w:t>
      </w:r>
      <w:r>
        <w:rPr>
          <w:rFonts w:ascii="Times New Roman" w:eastAsia="Calibri" w:hAnsi="Times New Roman" w:cs="Times New Roman"/>
          <w:sz w:val="24"/>
          <w:szCs w:val="24"/>
        </w:rPr>
        <w:t>е), с которым расторгнут Контракт</w:t>
      </w:r>
      <w:r w:rsidRPr="00F41570">
        <w:rPr>
          <w:rFonts w:ascii="Times New Roman" w:eastAsia="Calibri" w:hAnsi="Times New Roman" w:cs="Times New Roman"/>
          <w:sz w:val="24"/>
          <w:szCs w:val="24"/>
        </w:rPr>
        <w:t>, в реестр недобросовестных поставщиков (подрядчиков, исполнителе</w:t>
      </w:r>
      <w:r>
        <w:rPr>
          <w:rFonts w:ascii="Times New Roman" w:eastAsia="Calibri" w:hAnsi="Times New Roman" w:cs="Times New Roman"/>
          <w:sz w:val="24"/>
          <w:szCs w:val="24"/>
        </w:rPr>
        <w:t>й). Если до расторжения Контракта</w:t>
      </w:r>
      <w:r w:rsidRPr="00F41570">
        <w:rPr>
          <w:rFonts w:ascii="Times New Roman" w:eastAsia="Calibri" w:hAnsi="Times New Roman" w:cs="Times New Roman"/>
          <w:sz w:val="24"/>
          <w:szCs w:val="24"/>
        </w:rPr>
        <w:t xml:space="preserve"> Поставщик частично исполнил обязательства, предусмотренные контрактом, </w:t>
      </w:r>
      <w:r>
        <w:rPr>
          <w:rFonts w:ascii="Times New Roman" w:eastAsia="Calibri" w:hAnsi="Times New Roman" w:cs="Times New Roman"/>
          <w:sz w:val="24"/>
          <w:szCs w:val="24"/>
        </w:rPr>
        <w:t>при заключении нового Контракта</w:t>
      </w:r>
      <w:r w:rsidRPr="00F41570">
        <w:rPr>
          <w:rFonts w:ascii="Times New Roman" w:eastAsia="Calibri" w:hAnsi="Times New Roman" w:cs="Times New Roman"/>
          <w:sz w:val="24"/>
          <w:szCs w:val="24"/>
        </w:rPr>
        <w:t xml:space="preserve"> количество поставляемого товара, должно быть уменьшено с учетом количества поставленного т</w:t>
      </w:r>
      <w:r>
        <w:rPr>
          <w:rFonts w:ascii="Times New Roman" w:eastAsia="Calibri" w:hAnsi="Times New Roman" w:cs="Times New Roman"/>
          <w:sz w:val="24"/>
          <w:szCs w:val="24"/>
        </w:rPr>
        <w:t>овара по расторгнутому Контракту</w:t>
      </w:r>
      <w:r w:rsidRPr="00F41570">
        <w:rPr>
          <w:rFonts w:ascii="Times New Roman" w:eastAsia="Calibri" w:hAnsi="Times New Roman" w:cs="Times New Roman"/>
          <w:sz w:val="24"/>
          <w:szCs w:val="24"/>
        </w:rPr>
        <w:t xml:space="preserve">. При этом цена </w:t>
      </w:r>
      <w:r>
        <w:rPr>
          <w:rFonts w:ascii="Times New Roman" w:eastAsia="Calibri" w:hAnsi="Times New Roman" w:cs="Times New Roman"/>
          <w:sz w:val="24"/>
          <w:szCs w:val="24"/>
        </w:rPr>
        <w:t>Контракта</w:t>
      </w:r>
      <w:r w:rsidRPr="00F41570">
        <w:rPr>
          <w:rFonts w:ascii="Times New Roman" w:eastAsia="Calibri" w:hAnsi="Times New Roman" w:cs="Times New Roman"/>
          <w:sz w:val="24"/>
          <w:szCs w:val="24"/>
        </w:rPr>
        <w:t>, заключаемого в соответствии с частью 17 статьи 95 Федерального закона № 44-ФЗ, должна быть уменьшена пропорционально количеству поставленного товара.</w:t>
      </w:r>
    </w:p>
    <w:p w:rsidR="00D8482F" w:rsidRPr="00F41570" w:rsidRDefault="00D8482F" w:rsidP="00D8482F">
      <w:pPr>
        <w:pStyle w:val="afc"/>
        <w:ind w:firstLine="567"/>
        <w:jc w:val="both"/>
        <w:rPr>
          <w:rFonts w:ascii="Times New Roman" w:eastAsia="Calibri" w:hAnsi="Times New Roman" w:cs="Times New Roman"/>
          <w:sz w:val="24"/>
          <w:szCs w:val="24"/>
        </w:rPr>
      </w:pPr>
    </w:p>
    <w:p w:rsidR="00D8482F" w:rsidRPr="00EF6251" w:rsidRDefault="00D8482F" w:rsidP="00D8482F">
      <w:pPr>
        <w:ind w:firstLine="567"/>
        <w:jc w:val="center"/>
        <w:rPr>
          <w:rFonts w:eastAsia="Calibri"/>
          <w:b/>
          <w:lang w:eastAsia="en-US"/>
        </w:rPr>
      </w:pPr>
      <w:r w:rsidRPr="00EF6251">
        <w:rPr>
          <w:rFonts w:eastAsia="Calibri"/>
          <w:b/>
          <w:lang w:eastAsia="en-US"/>
        </w:rPr>
        <w:t>13.  ОБСТОЯТЕЛЬСТВА НЕПРЕОДОЛИМОЙ СИЛЫ.</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13.1.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13.2.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13.3. Сторона, которая не исполняет своего обязательства вследствие действия непреодолимой силы, должна в течение 24 часов известить другую сторону о препятствии и его влиянии на исп</w:t>
      </w:r>
      <w:r>
        <w:rPr>
          <w:rFonts w:ascii="Times New Roman" w:eastAsia="Calibri" w:hAnsi="Times New Roman" w:cs="Times New Roman"/>
          <w:sz w:val="24"/>
          <w:szCs w:val="24"/>
        </w:rPr>
        <w:t>олнение обязательств по Контракту</w:t>
      </w:r>
      <w:r w:rsidRPr="00F41570">
        <w:rPr>
          <w:rFonts w:ascii="Times New Roman" w:eastAsia="Calibri" w:hAnsi="Times New Roman" w:cs="Times New Roman"/>
          <w:sz w:val="24"/>
          <w:szCs w:val="24"/>
        </w:rPr>
        <w:t>.</w:t>
      </w:r>
    </w:p>
    <w:p w:rsidR="00D8482F" w:rsidRPr="00F41570" w:rsidRDefault="00D8482F" w:rsidP="00D8482F">
      <w:pPr>
        <w:pStyle w:val="afc"/>
        <w:jc w:val="center"/>
        <w:rPr>
          <w:rFonts w:ascii="Times New Roman" w:hAnsi="Times New Roman" w:cs="Times New Roman"/>
          <w:b/>
        </w:rPr>
      </w:pPr>
    </w:p>
    <w:p w:rsidR="00D8482F" w:rsidRPr="00F41570" w:rsidRDefault="00D8482F" w:rsidP="00D8482F">
      <w:pPr>
        <w:pStyle w:val="afc"/>
        <w:jc w:val="center"/>
        <w:rPr>
          <w:rFonts w:ascii="Times New Roman" w:hAnsi="Times New Roman" w:cs="Times New Roman"/>
          <w:b/>
        </w:rPr>
      </w:pPr>
      <w:r w:rsidRPr="00F41570">
        <w:rPr>
          <w:rFonts w:ascii="Times New Roman" w:hAnsi="Times New Roman" w:cs="Times New Roman"/>
          <w:b/>
        </w:rPr>
        <w:t>14. ПРОЧИЕ УСЛОВИЯ</w:t>
      </w:r>
    </w:p>
    <w:p w:rsidR="00D8482F" w:rsidRPr="00F41570" w:rsidRDefault="00D8482F" w:rsidP="00D8482F">
      <w:pPr>
        <w:pStyle w:val="afc"/>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13.1. Все изменения в Контракте</w:t>
      </w:r>
      <w:r w:rsidRPr="00F41570">
        <w:rPr>
          <w:rFonts w:ascii="Times New Roman" w:eastAsia="Calibri" w:hAnsi="Times New Roman" w:cs="Times New Roman"/>
          <w:sz w:val="24"/>
          <w:szCs w:val="24"/>
        </w:rPr>
        <w:t xml:space="preserve"> оформляются дополнительными соглашениями в письменном виде. </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 xml:space="preserve">13.2. </w:t>
      </w:r>
      <w:proofErr w:type="spellStart"/>
      <w:r w:rsidRPr="00F41570">
        <w:rPr>
          <w:rFonts w:ascii="Times New Roman" w:eastAsia="Calibri" w:hAnsi="Times New Roman" w:cs="Times New Roman"/>
          <w:sz w:val="24"/>
          <w:szCs w:val="24"/>
        </w:rPr>
        <w:t>Антикоррупционная</w:t>
      </w:r>
      <w:proofErr w:type="spellEnd"/>
      <w:r w:rsidRPr="00F41570">
        <w:rPr>
          <w:rFonts w:ascii="Times New Roman" w:eastAsia="Calibri" w:hAnsi="Times New Roman" w:cs="Times New Roman"/>
          <w:sz w:val="24"/>
          <w:szCs w:val="24"/>
        </w:rPr>
        <w:t xml:space="preserve"> оговорка</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13.2.1.</w:t>
      </w:r>
      <w:r>
        <w:rPr>
          <w:rFonts w:ascii="Times New Roman" w:eastAsia="Calibri" w:hAnsi="Times New Roman" w:cs="Times New Roman"/>
          <w:sz w:val="24"/>
          <w:szCs w:val="24"/>
        </w:rPr>
        <w:t xml:space="preserve"> </w:t>
      </w:r>
      <w:proofErr w:type="gramStart"/>
      <w:r w:rsidRPr="00F41570">
        <w:rPr>
          <w:rFonts w:ascii="Times New Roman" w:eastAsia="Calibri" w:hAnsi="Times New Roman" w:cs="Times New Roman"/>
          <w:sz w:val="24"/>
          <w:szCs w:val="24"/>
        </w:rPr>
        <w:t>При исполнении своих обя</w:t>
      </w:r>
      <w:r>
        <w:rPr>
          <w:rFonts w:ascii="Times New Roman" w:eastAsia="Calibri" w:hAnsi="Times New Roman" w:cs="Times New Roman"/>
          <w:sz w:val="24"/>
          <w:szCs w:val="24"/>
        </w:rPr>
        <w:t>зательств по настоящему Контракту</w:t>
      </w:r>
      <w:r w:rsidRPr="00F41570">
        <w:rPr>
          <w:rFonts w:ascii="Times New Roman" w:eastAsia="Calibri" w:hAnsi="Times New Roman" w:cs="Times New Roman"/>
          <w:sz w:val="24"/>
          <w:szCs w:val="24"/>
        </w:rPr>
        <w:t xml:space="preserve">, Стороны, их </w:t>
      </w:r>
      <w:proofErr w:type="spellStart"/>
      <w:r w:rsidRPr="00F41570">
        <w:rPr>
          <w:rFonts w:ascii="Times New Roman" w:eastAsia="Calibri" w:hAnsi="Times New Roman" w:cs="Times New Roman"/>
          <w:sz w:val="24"/>
          <w:szCs w:val="24"/>
        </w:rPr>
        <w:t>аффилированные</w:t>
      </w:r>
      <w:proofErr w:type="spellEnd"/>
      <w:r w:rsidRPr="00F41570">
        <w:rPr>
          <w:rFonts w:ascii="Times New Roman" w:eastAsia="Calibri" w:hAnsi="Times New Roman" w:cs="Times New Roman"/>
          <w:sz w:val="24"/>
          <w:szCs w:val="24"/>
        </w:rPr>
        <w:t xml:space="preserve"> лица, работники или посредники на основании Федеральног</w:t>
      </w:r>
      <w:r>
        <w:rPr>
          <w:rFonts w:ascii="Times New Roman" w:eastAsia="Calibri" w:hAnsi="Times New Roman" w:cs="Times New Roman"/>
          <w:sz w:val="24"/>
          <w:szCs w:val="24"/>
        </w:rPr>
        <w:t>о закона 273-ФЗ от 25.12.2008 «</w:t>
      </w:r>
      <w:r w:rsidRPr="00F41570">
        <w:rPr>
          <w:rFonts w:ascii="Times New Roman" w:eastAsia="Calibri" w:hAnsi="Times New Roman" w:cs="Times New Roman"/>
          <w:sz w:val="24"/>
          <w:szCs w:val="24"/>
        </w:rPr>
        <w:t>О противодействии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w:t>
      </w:r>
      <w:proofErr w:type="gramEnd"/>
      <w:r w:rsidRPr="00F41570">
        <w:rPr>
          <w:rFonts w:ascii="Times New Roman" w:eastAsia="Calibri" w:hAnsi="Times New Roman" w:cs="Times New Roman"/>
          <w:sz w:val="24"/>
          <w:szCs w:val="24"/>
        </w:rPr>
        <w:t xml:space="preserve"> неправомерные цели.</w:t>
      </w:r>
    </w:p>
    <w:p w:rsidR="00D8482F" w:rsidRPr="00F41570" w:rsidRDefault="00D8482F" w:rsidP="00D8482F">
      <w:pPr>
        <w:pStyle w:val="afc"/>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13.2.2. Для исполнения контракта</w:t>
      </w:r>
      <w:r w:rsidRPr="00F41570">
        <w:rPr>
          <w:rFonts w:ascii="Times New Roman" w:eastAsia="Calibri" w:hAnsi="Times New Roman" w:cs="Times New Roman"/>
          <w:sz w:val="24"/>
          <w:szCs w:val="24"/>
        </w:rPr>
        <w:t xml:space="preserve">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w:t>
      </w:r>
      <w:proofErr w:type="spellStart"/>
      <w:proofErr w:type="gramStart"/>
      <w:r w:rsidRPr="00F41570">
        <w:rPr>
          <w:rFonts w:ascii="Times New Roman" w:eastAsia="Calibri" w:hAnsi="Times New Roman" w:cs="Times New Roman"/>
          <w:sz w:val="24"/>
          <w:szCs w:val="24"/>
        </w:rPr>
        <w:t>коррупции-как</w:t>
      </w:r>
      <w:proofErr w:type="spellEnd"/>
      <w:proofErr w:type="gramEnd"/>
      <w:r w:rsidRPr="00F41570">
        <w:rPr>
          <w:rFonts w:ascii="Times New Roman" w:eastAsia="Calibri" w:hAnsi="Times New Roman" w:cs="Times New Roman"/>
          <w:sz w:val="24"/>
          <w:szCs w:val="24"/>
        </w:rPr>
        <w:t xml:space="preserve"> в отн</w:t>
      </w:r>
      <w:r>
        <w:rPr>
          <w:rFonts w:ascii="Times New Roman" w:eastAsia="Calibri" w:hAnsi="Times New Roman" w:cs="Times New Roman"/>
          <w:sz w:val="24"/>
          <w:szCs w:val="24"/>
        </w:rPr>
        <w:t>ошениях между Сторонами контракта</w:t>
      </w:r>
      <w:r w:rsidRPr="00F41570">
        <w:rPr>
          <w:rFonts w:ascii="Times New Roman" w:eastAsia="Calibri" w:hAnsi="Times New Roman" w:cs="Times New Roman"/>
          <w:sz w:val="24"/>
          <w:szCs w:val="24"/>
        </w:rPr>
        <w:t>, так и в отношениях с третьими лицами и государственными органами.</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 xml:space="preserve">13.2.3. В случае </w:t>
      </w:r>
      <w:r>
        <w:rPr>
          <w:rFonts w:ascii="Times New Roman" w:eastAsia="Calibri" w:hAnsi="Times New Roman" w:cs="Times New Roman"/>
          <w:sz w:val="24"/>
          <w:szCs w:val="24"/>
        </w:rPr>
        <w:t>возникновения у стороны контракта</w:t>
      </w:r>
      <w:r w:rsidRPr="00F41570">
        <w:rPr>
          <w:rFonts w:ascii="Times New Roman" w:eastAsia="Calibri" w:hAnsi="Times New Roman" w:cs="Times New Roman"/>
          <w:sz w:val="24"/>
          <w:szCs w:val="24"/>
        </w:rPr>
        <w:t xml:space="preserve">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w:t>
      </w:r>
      <w:r w:rsidRPr="00F41570">
        <w:rPr>
          <w:rFonts w:ascii="Times New Roman" w:eastAsia="Calibri" w:hAnsi="Times New Roman" w:cs="Times New Roman"/>
          <w:sz w:val="24"/>
          <w:szCs w:val="24"/>
        </w:rPr>
        <w:lastRenderedPageBreak/>
        <w:t>или дающие основание предполагать, что произошло или может произойти нарушение каких-либо положен</w:t>
      </w:r>
      <w:r>
        <w:rPr>
          <w:rFonts w:ascii="Times New Roman" w:eastAsia="Calibri" w:hAnsi="Times New Roman" w:cs="Times New Roman"/>
          <w:sz w:val="24"/>
          <w:szCs w:val="24"/>
        </w:rPr>
        <w:t>ий настоящего раздела контракта</w:t>
      </w:r>
      <w:r w:rsidRPr="00F41570">
        <w:rPr>
          <w:rFonts w:ascii="Times New Roman" w:eastAsia="Calibri" w:hAnsi="Times New Roman" w:cs="Times New Roman"/>
          <w:sz w:val="24"/>
          <w:szCs w:val="24"/>
        </w:rPr>
        <w:t>. Указанная сторона имеет право приостановить исп</w:t>
      </w:r>
      <w:r>
        <w:rPr>
          <w:rFonts w:ascii="Times New Roman" w:eastAsia="Calibri" w:hAnsi="Times New Roman" w:cs="Times New Roman"/>
          <w:sz w:val="24"/>
          <w:szCs w:val="24"/>
        </w:rPr>
        <w:t>олнение обязательств по контракту</w:t>
      </w:r>
      <w:r w:rsidRPr="00F41570">
        <w:rPr>
          <w:rFonts w:ascii="Times New Roman" w:eastAsia="Calibri" w:hAnsi="Times New Roman" w:cs="Times New Roman"/>
          <w:sz w:val="24"/>
          <w:szCs w:val="24"/>
        </w:rPr>
        <w:t xml:space="preserve"> до получения подтверждения от другой Стороны, что нарушение не произошло или не произойдет.</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 xml:space="preserve">Подтверждение должно быть направлено в течение 10 (десяти) рабочих дней </w:t>
      </w:r>
      <w:proofErr w:type="gramStart"/>
      <w:r w:rsidRPr="00F41570">
        <w:rPr>
          <w:rFonts w:ascii="Times New Roman" w:eastAsia="Calibri" w:hAnsi="Times New Roman" w:cs="Times New Roman"/>
          <w:sz w:val="24"/>
          <w:szCs w:val="24"/>
        </w:rPr>
        <w:t>с даты получения</w:t>
      </w:r>
      <w:proofErr w:type="gramEnd"/>
      <w:r w:rsidRPr="00F41570">
        <w:rPr>
          <w:rFonts w:ascii="Times New Roman" w:eastAsia="Calibri" w:hAnsi="Times New Roman" w:cs="Times New Roman"/>
          <w:sz w:val="24"/>
          <w:szCs w:val="24"/>
        </w:rPr>
        <w:t xml:space="preserve"> письменного уведомления.</w:t>
      </w:r>
    </w:p>
    <w:p w:rsidR="00D8482F" w:rsidRPr="00F41570" w:rsidRDefault="00D8482F" w:rsidP="00D8482F">
      <w:pPr>
        <w:pStyle w:val="afc"/>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13.2.4 Сторонами контракта</w:t>
      </w:r>
      <w:r w:rsidRPr="00F41570">
        <w:rPr>
          <w:rFonts w:ascii="Times New Roman" w:eastAsia="Calibri" w:hAnsi="Times New Roman" w:cs="Times New Roman"/>
          <w:sz w:val="24"/>
          <w:szCs w:val="24"/>
        </w:rPr>
        <w:t xml:space="preserve">, их </w:t>
      </w:r>
      <w:proofErr w:type="spellStart"/>
      <w:r w:rsidRPr="00F41570">
        <w:rPr>
          <w:rFonts w:ascii="Times New Roman" w:eastAsia="Calibri" w:hAnsi="Times New Roman" w:cs="Times New Roman"/>
          <w:sz w:val="24"/>
          <w:szCs w:val="24"/>
        </w:rPr>
        <w:t>аффилированным</w:t>
      </w:r>
      <w:proofErr w:type="spellEnd"/>
      <w:r w:rsidRPr="00F41570">
        <w:rPr>
          <w:rFonts w:ascii="Times New Roman" w:eastAsia="Calibri" w:hAnsi="Times New Roman" w:cs="Times New Roman"/>
          <w:sz w:val="24"/>
          <w:szCs w:val="24"/>
        </w:rPr>
        <w:t xml:space="preserve"> лицам, работникам или посредникам запрещается совершать иные действия, нарушающие действующее </w:t>
      </w:r>
      <w:proofErr w:type="spellStart"/>
      <w:r w:rsidRPr="00F41570">
        <w:rPr>
          <w:rFonts w:ascii="Times New Roman" w:eastAsia="Calibri" w:hAnsi="Times New Roman" w:cs="Times New Roman"/>
          <w:sz w:val="24"/>
          <w:szCs w:val="24"/>
        </w:rPr>
        <w:t>антикоррупционное</w:t>
      </w:r>
      <w:proofErr w:type="spellEnd"/>
      <w:r w:rsidRPr="00F41570">
        <w:rPr>
          <w:rFonts w:ascii="Times New Roman" w:eastAsia="Calibri" w:hAnsi="Times New Roman" w:cs="Times New Roman"/>
          <w:sz w:val="24"/>
          <w:szCs w:val="24"/>
        </w:rPr>
        <w:t xml:space="preserve"> законодательство Р.Ф.</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13.2.5. В случае если нарушение одной из Сторон настоящей оговорки подтвердится, другая Сторона</w:t>
      </w:r>
      <w:r>
        <w:rPr>
          <w:rFonts w:ascii="Times New Roman" w:eastAsia="Calibri" w:hAnsi="Times New Roman" w:cs="Times New Roman"/>
          <w:sz w:val="24"/>
          <w:szCs w:val="24"/>
        </w:rPr>
        <w:t xml:space="preserve"> имеет право расторгнуть контракт</w:t>
      </w:r>
      <w:r w:rsidRPr="00F41570">
        <w:rPr>
          <w:rFonts w:ascii="Times New Roman" w:eastAsia="Calibri" w:hAnsi="Times New Roman" w:cs="Times New Roman"/>
          <w:sz w:val="24"/>
          <w:szCs w:val="24"/>
        </w:rPr>
        <w:t xml:space="preserve"> в одностороннем порядке полностью или в части, направив письменное уведомление о расторжении. Сторона, по чьей инициативе </w:t>
      </w:r>
      <w:proofErr w:type="gramStart"/>
      <w:r w:rsidRPr="00F41570">
        <w:rPr>
          <w:rFonts w:ascii="Times New Roman" w:eastAsia="Calibri" w:hAnsi="Times New Roman" w:cs="Times New Roman"/>
          <w:sz w:val="24"/>
          <w:szCs w:val="24"/>
        </w:rPr>
        <w:t>был</w:t>
      </w:r>
      <w:proofErr w:type="gramEnd"/>
      <w:r w:rsidRPr="00F41570">
        <w:rPr>
          <w:rFonts w:ascii="Times New Roman" w:eastAsia="Calibri" w:hAnsi="Times New Roman" w:cs="Times New Roman"/>
          <w:sz w:val="24"/>
          <w:szCs w:val="24"/>
        </w:rPr>
        <w:t xml:space="preserve"> растор</w:t>
      </w:r>
      <w:r>
        <w:rPr>
          <w:rFonts w:ascii="Times New Roman" w:eastAsia="Calibri" w:hAnsi="Times New Roman" w:cs="Times New Roman"/>
          <w:sz w:val="24"/>
          <w:szCs w:val="24"/>
        </w:rPr>
        <w:t xml:space="preserve">гнут настоящий Контракт, вправе </w:t>
      </w:r>
      <w:r w:rsidRPr="00F41570">
        <w:rPr>
          <w:rFonts w:ascii="Times New Roman" w:eastAsia="Calibri" w:hAnsi="Times New Roman" w:cs="Times New Roman"/>
          <w:sz w:val="24"/>
          <w:szCs w:val="24"/>
        </w:rPr>
        <w:t>требовать возмещения реального ущерба, возникшего в результате такого расторжения.</w:t>
      </w:r>
    </w:p>
    <w:p w:rsidR="00D8482F" w:rsidRPr="00F41570" w:rsidRDefault="00D8482F" w:rsidP="00D8482F">
      <w:pPr>
        <w:pStyle w:val="afc"/>
        <w:ind w:firstLine="567"/>
        <w:jc w:val="both"/>
        <w:rPr>
          <w:rFonts w:ascii="Times New Roman" w:eastAsia="Calibri" w:hAnsi="Times New Roman" w:cs="Times New Roman"/>
          <w:kern w:val="2"/>
          <w:sz w:val="24"/>
          <w:szCs w:val="24"/>
          <w:lang w:eastAsia="zh-CN"/>
        </w:rPr>
      </w:pPr>
      <w:r w:rsidRPr="00F41570">
        <w:rPr>
          <w:rFonts w:ascii="Times New Roman" w:eastAsia="Calibri" w:hAnsi="Times New Roman" w:cs="Times New Roman"/>
          <w:kern w:val="2"/>
          <w:sz w:val="24"/>
          <w:szCs w:val="24"/>
          <w:lang w:eastAsia="zh-CN"/>
        </w:rPr>
        <w:t>13.3.     Порядок разрешения споров</w:t>
      </w:r>
    </w:p>
    <w:p w:rsidR="00D8482F" w:rsidRPr="00F41570" w:rsidRDefault="00D8482F" w:rsidP="00D8482F">
      <w:pPr>
        <w:pStyle w:val="afc"/>
        <w:ind w:firstLine="567"/>
        <w:jc w:val="both"/>
        <w:rPr>
          <w:rFonts w:ascii="Times New Roman" w:eastAsia="Calibri" w:hAnsi="Times New Roman" w:cs="Times New Roman"/>
          <w:kern w:val="2"/>
          <w:sz w:val="24"/>
          <w:szCs w:val="24"/>
          <w:lang w:eastAsia="zh-CN"/>
        </w:rPr>
      </w:pPr>
      <w:r w:rsidRPr="00F41570">
        <w:rPr>
          <w:rFonts w:ascii="Times New Roman" w:eastAsia="Calibri" w:hAnsi="Times New Roman" w:cs="Times New Roman"/>
          <w:kern w:val="2"/>
          <w:sz w:val="24"/>
          <w:szCs w:val="24"/>
          <w:lang w:eastAsia="zh-CN"/>
        </w:rPr>
        <w:t xml:space="preserve">13.3.1. </w:t>
      </w:r>
      <w:r w:rsidRPr="00F41570">
        <w:rPr>
          <w:rFonts w:ascii="Times New Roman" w:eastAsia="Calibri" w:hAnsi="Times New Roman" w:cs="Times New Roman"/>
          <w:sz w:val="24"/>
          <w:szCs w:val="24"/>
        </w:rPr>
        <w:t xml:space="preserve">Все споры и (или) разногласия, которые могут возникнуть </w:t>
      </w:r>
      <w:proofErr w:type="gramStart"/>
      <w:r w:rsidRPr="00F41570">
        <w:rPr>
          <w:rFonts w:ascii="Times New Roman" w:eastAsia="Calibri" w:hAnsi="Times New Roman" w:cs="Times New Roman"/>
          <w:sz w:val="24"/>
          <w:szCs w:val="24"/>
        </w:rPr>
        <w:t>при</w:t>
      </w:r>
      <w:proofErr w:type="gramEnd"/>
      <w:r w:rsidRPr="00F41570">
        <w:rPr>
          <w:rFonts w:ascii="Times New Roman" w:eastAsia="Calibri" w:hAnsi="Times New Roman" w:cs="Times New Roman"/>
          <w:sz w:val="24"/>
          <w:szCs w:val="24"/>
        </w:rPr>
        <w:t xml:space="preserve"> исполнения Сторонами настоящего Контракта, разрешаются Сторонами путем переговоров.</w:t>
      </w:r>
    </w:p>
    <w:p w:rsidR="00D8482F" w:rsidRPr="00F41570" w:rsidRDefault="00D8482F" w:rsidP="00D8482F">
      <w:pPr>
        <w:pStyle w:val="afc"/>
        <w:ind w:firstLine="567"/>
        <w:jc w:val="both"/>
        <w:rPr>
          <w:rFonts w:ascii="Times New Roman" w:eastAsia="Calibri" w:hAnsi="Times New Roman" w:cs="Times New Roman"/>
          <w:kern w:val="2"/>
          <w:sz w:val="24"/>
          <w:szCs w:val="24"/>
          <w:lang w:eastAsia="zh-CN"/>
        </w:rPr>
      </w:pPr>
      <w:r w:rsidRPr="00F41570">
        <w:rPr>
          <w:rFonts w:ascii="Times New Roman" w:eastAsia="Calibri" w:hAnsi="Times New Roman" w:cs="Times New Roman"/>
          <w:kern w:val="2"/>
          <w:sz w:val="24"/>
          <w:szCs w:val="24"/>
          <w:lang w:eastAsia="zh-CN"/>
        </w:rPr>
        <w:t xml:space="preserve">13.3.2.  </w:t>
      </w:r>
      <w:r w:rsidRPr="00F41570">
        <w:rPr>
          <w:rFonts w:ascii="Times New Roman" w:eastAsia="Calibri" w:hAnsi="Times New Roman" w:cs="Times New Roman"/>
          <w:sz w:val="24"/>
          <w:szCs w:val="24"/>
        </w:rPr>
        <w:t>В случае направления одной из Сторон претензии другой Стороне, Сторона, получившая претензию, обязана в течение 5 (пяти) дней со дня получения претензии, направить Стороне, направившей претензию, ответ по существу претензии.</w:t>
      </w:r>
    </w:p>
    <w:p w:rsidR="00D8482F" w:rsidRPr="00F41570"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kern w:val="2"/>
          <w:sz w:val="24"/>
          <w:szCs w:val="24"/>
          <w:lang w:eastAsia="zh-CN"/>
        </w:rPr>
        <w:t xml:space="preserve">13.3.3.  </w:t>
      </w:r>
      <w:r w:rsidRPr="00F41570">
        <w:rPr>
          <w:rFonts w:ascii="Times New Roman" w:eastAsia="Calibri" w:hAnsi="Times New Roman" w:cs="Times New Roman"/>
          <w:sz w:val="24"/>
          <w:szCs w:val="24"/>
        </w:rPr>
        <w:t>В случае невозможности урегулирования спора во внесудебном порядке, любая из Сторон вправе передать спор на рассмотрение в Арбитражный суд Пензенской области в порядке, предусмотренном действующим законодательством Российской Федерации.</w:t>
      </w:r>
    </w:p>
    <w:p w:rsidR="00D8482F" w:rsidRDefault="00D8482F" w:rsidP="00D8482F">
      <w:pPr>
        <w:pStyle w:val="afc"/>
        <w:ind w:firstLine="567"/>
        <w:jc w:val="both"/>
        <w:rPr>
          <w:rFonts w:ascii="Times New Roman" w:eastAsia="Calibri" w:hAnsi="Times New Roman" w:cs="Times New Roman"/>
          <w:sz w:val="24"/>
          <w:szCs w:val="24"/>
        </w:rPr>
      </w:pPr>
      <w:r w:rsidRPr="00F41570">
        <w:rPr>
          <w:rFonts w:ascii="Times New Roman" w:eastAsia="Calibri" w:hAnsi="Times New Roman" w:cs="Times New Roman"/>
          <w:sz w:val="24"/>
          <w:szCs w:val="24"/>
        </w:rPr>
        <w:t>13.3.4.</w:t>
      </w:r>
      <w:r w:rsidRPr="00F41570">
        <w:rPr>
          <w:rFonts w:ascii="Times New Roman" w:hAnsi="Times New Roman" w:cs="Times New Roman"/>
          <w:sz w:val="24"/>
          <w:szCs w:val="24"/>
        </w:rPr>
        <w:t xml:space="preserve"> </w:t>
      </w:r>
      <w:r w:rsidRPr="00F41570">
        <w:rPr>
          <w:rFonts w:ascii="Times New Roman" w:eastAsia="Calibri" w:hAnsi="Times New Roman" w:cs="Times New Roman"/>
          <w:sz w:val="24"/>
          <w:szCs w:val="24"/>
        </w:rPr>
        <w:t>Взаимоотношения Стор</w:t>
      </w:r>
      <w:r>
        <w:rPr>
          <w:rFonts w:ascii="Times New Roman" w:eastAsia="Calibri" w:hAnsi="Times New Roman" w:cs="Times New Roman"/>
          <w:sz w:val="24"/>
          <w:szCs w:val="24"/>
        </w:rPr>
        <w:t>он, не урегулированные Контрактом</w:t>
      </w:r>
      <w:r w:rsidRPr="00F41570">
        <w:rPr>
          <w:rFonts w:ascii="Times New Roman" w:eastAsia="Calibri" w:hAnsi="Times New Roman" w:cs="Times New Roman"/>
          <w:sz w:val="24"/>
          <w:szCs w:val="24"/>
        </w:rPr>
        <w:t>, регламентируются действующим законодательством Российской Федерации.</w:t>
      </w:r>
    </w:p>
    <w:p w:rsidR="00E11750" w:rsidRPr="00F41570" w:rsidRDefault="00E11750" w:rsidP="00D8482F">
      <w:pPr>
        <w:pStyle w:val="afc"/>
        <w:ind w:firstLine="567"/>
        <w:jc w:val="both"/>
        <w:rPr>
          <w:rFonts w:ascii="Times New Roman" w:eastAsia="Calibri" w:hAnsi="Times New Roman" w:cs="Times New Roman"/>
          <w:sz w:val="24"/>
          <w:szCs w:val="24"/>
        </w:rPr>
      </w:pPr>
    </w:p>
    <w:p w:rsidR="00D8482F" w:rsidRPr="00120424" w:rsidRDefault="00D8482F" w:rsidP="00D8482F">
      <w:pPr>
        <w:ind w:firstLine="567"/>
        <w:jc w:val="center"/>
        <w:rPr>
          <w:b/>
        </w:rPr>
      </w:pPr>
      <w:r w:rsidRPr="00120424">
        <w:rPr>
          <w:b/>
        </w:rPr>
        <w:t>14. Адреса, банковские реквизиты и подписи Сторон</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5529"/>
      </w:tblGrid>
      <w:tr w:rsidR="00D8482F" w:rsidRPr="00120424" w:rsidTr="00403254">
        <w:tc>
          <w:tcPr>
            <w:tcW w:w="5387" w:type="dxa"/>
            <w:tcBorders>
              <w:top w:val="single" w:sz="4" w:space="0" w:color="auto"/>
              <w:left w:val="single" w:sz="4" w:space="0" w:color="auto"/>
              <w:bottom w:val="single" w:sz="4" w:space="0" w:color="auto"/>
              <w:right w:val="single" w:sz="4" w:space="0" w:color="auto"/>
            </w:tcBorders>
            <w:hideMark/>
          </w:tcPr>
          <w:p w:rsidR="00D8482F" w:rsidRPr="00B91A47" w:rsidRDefault="00D8482F" w:rsidP="00403254">
            <w:pPr>
              <w:pStyle w:val="afc"/>
              <w:jc w:val="center"/>
              <w:rPr>
                <w:rFonts w:ascii="Times New Roman" w:eastAsia="Calibri" w:hAnsi="Times New Roman" w:cs="Times New Roman"/>
                <w:sz w:val="24"/>
                <w:szCs w:val="24"/>
              </w:rPr>
            </w:pPr>
            <w:r w:rsidRPr="00B91A47">
              <w:rPr>
                <w:rFonts w:ascii="Times New Roman" w:eastAsia="Calibri" w:hAnsi="Times New Roman" w:cs="Times New Roman"/>
                <w:sz w:val="24"/>
                <w:szCs w:val="24"/>
              </w:rPr>
              <w:t>Заказчик</w:t>
            </w:r>
          </w:p>
          <w:p w:rsidR="00D8482F" w:rsidRPr="003A1039" w:rsidRDefault="00D8482F" w:rsidP="00403254">
            <w:pPr>
              <w:tabs>
                <w:tab w:val="left" w:pos="2145"/>
                <w:tab w:val="center" w:pos="4677"/>
                <w:tab w:val="right" w:pos="9355"/>
              </w:tabs>
              <w:spacing w:after="20"/>
              <w:ind w:right="102"/>
              <w:rPr>
                <w:bCs/>
              </w:rPr>
            </w:pPr>
            <w:r w:rsidRPr="003A1039">
              <w:rPr>
                <w:bCs/>
              </w:rPr>
              <w:t>Муниципальное бюджетное дошкольное образовательное учреждение детский сад № 137 города Пензы «Веснушки» (МБДО</w:t>
            </w:r>
            <w:proofErr w:type="gramStart"/>
            <w:r w:rsidRPr="003A1039">
              <w:rPr>
                <w:bCs/>
              </w:rPr>
              <w:t>У-</w:t>
            </w:r>
            <w:proofErr w:type="gramEnd"/>
            <w:r w:rsidRPr="003A1039">
              <w:rPr>
                <w:bCs/>
              </w:rPr>
              <w:t xml:space="preserve"> детский сад № 137 города Пензы) </w:t>
            </w:r>
          </w:p>
          <w:p w:rsidR="008946B7" w:rsidRDefault="008946B7" w:rsidP="00403254">
            <w:pPr>
              <w:tabs>
                <w:tab w:val="left" w:pos="2145"/>
                <w:tab w:val="center" w:pos="4677"/>
                <w:tab w:val="right" w:pos="9355"/>
              </w:tabs>
              <w:spacing w:after="20"/>
              <w:ind w:right="102"/>
              <w:rPr>
                <w:bCs/>
              </w:rPr>
            </w:pPr>
            <w:r>
              <w:rPr>
                <w:bCs/>
              </w:rPr>
              <w:t>Россия, 440047</w:t>
            </w:r>
            <w:r w:rsidR="00D8482F" w:rsidRPr="003A1039">
              <w:rPr>
                <w:bCs/>
              </w:rPr>
              <w:t xml:space="preserve">, г. Пенза, ул. </w:t>
            </w:r>
            <w:proofErr w:type="spellStart"/>
            <w:r w:rsidR="00D8482F" w:rsidRPr="003A1039">
              <w:rPr>
                <w:bCs/>
              </w:rPr>
              <w:t>Кронштадтская</w:t>
            </w:r>
            <w:proofErr w:type="spellEnd"/>
            <w:r w:rsidR="00D8482F" w:rsidRPr="003A1039">
              <w:rPr>
                <w:bCs/>
              </w:rPr>
              <w:t xml:space="preserve">, 9а </w:t>
            </w:r>
            <w:proofErr w:type="gramStart"/>
            <w:r w:rsidR="00D8482F" w:rsidRPr="003A1039">
              <w:rPr>
                <w:bCs/>
              </w:rPr>
              <w:t>Р</w:t>
            </w:r>
            <w:proofErr w:type="gramEnd"/>
            <w:r w:rsidR="00D8482F" w:rsidRPr="003A1039">
              <w:rPr>
                <w:bCs/>
              </w:rPr>
              <w:t xml:space="preserve">/с 40701810856553000001   </w:t>
            </w:r>
          </w:p>
          <w:p w:rsidR="00D8482F" w:rsidRPr="003A1039" w:rsidRDefault="00D8482F" w:rsidP="00403254">
            <w:pPr>
              <w:tabs>
                <w:tab w:val="left" w:pos="2145"/>
                <w:tab w:val="center" w:pos="4677"/>
                <w:tab w:val="right" w:pos="9355"/>
              </w:tabs>
              <w:spacing w:after="20"/>
              <w:ind w:right="102"/>
              <w:rPr>
                <w:bCs/>
              </w:rPr>
            </w:pPr>
            <w:r w:rsidRPr="003A1039">
              <w:rPr>
                <w:bCs/>
              </w:rPr>
              <w:t xml:space="preserve">Отделение Пенза </w:t>
            </w:r>
            <w:proofErr w:type="gramStart"/>
            <w:r w:rsidRPr="003A1039">
              <w:rPr>
                <w:bCs/>
              </w:rPr>
              <w:t>г</w:t>
            </w:r>
            <w:proofErr w:type="gramEnd"/>
            <w:r w:rsidRPr="003A1039">
              <w:rPr>
                <w:bCs/>
              </w:rPr>
              <w:t xml:space="preserve">. Пенза                                                  </w:t>
            </w:r>
          </w:p>
          <w:p w:rsidR="00D8482F" w:rsidRPr="003A1039" w:rsidRDefault="00D8482F" w:rsidP="00403254">
            <w:pPr>
              <w:tabs>
                <w:tab w:val="left" w:pos="2145"/>
                <w:tab w:val="center" w:pos="4677"/>
                <w:tab w:val="right" w:pos="9355"/>
              </w:tabs>
              <w:spacing w:after="20"/>
              <w:ind w:right="102"/>
              <w:rPr>
                <w:bCs/>
              </w:rPr>
            </w:pPr>
            <w:r w:rsidRPr="003A1039">
              <w:rPr>
                <w:bCs/>
              </w:rPr>
              <w:t xml:space="preserve">ИНН/КПП 5835024321/ 583501001 </w:t>
            </w:r>
          </w:p>
          <w:p w:rsidR="00D8482F" w:rsidRPr="003A1039" w:rsidRDefault="00D8482F" w:rsidP="00403254">
            <w:pPr>
              <w:tabs>
                <w:tab w:val="left" w:pos="2145"/>
                <w:tab w:val="center" w:pos="4677"/>
                <w:tab w:val="right" w:pos="9355"/>
              </w:tabs>
              <w:spacing w:after="20"/>
              <w:ind w:right="102"/>
              <w:rPr>
                <w:bCs/>
              </w:rPr>
            </w:pPr>
            <w:r w:rsidRPr="003A1039">
              <w:rPr>
                <w:bCs/>
              </w:rPr>
              <w:t>БИК 045655001 Тел: 95-38-55</w:t>
            </w:r>
          </w:p>
          <w:p w:rsidR="00D8482F" w:rsidRPr="00B91A47" w:rsidRDefault="00D8482F" w:rsidP="00403254">
            <w:pPr>
              <w:pStyle w:val="afc"/>
              <w:rPr>
                <w:rFonts w:ascii="Times New Roman" w:eastAsia="Calibri" w:hAnsi="Times New Roman" w:cs="Times New Roman"/>
                <w:sz w:val="24"/>
                <w:szCs w:val="24"/>
              </w:rPr>
            </w:pPr>
            <w:r w:rsidRPr="003A1039">
              <w:rPr>
                <w:rFonts w:ascii="Times New Roman" w:hAnsi="Times New Roman" w:cs="Times New Roman"/>
                <w:sz w:val="24"/>
                <w:szCs w:val="24"/>
                <w:lang w:eastAsia="ru-RU"/>
              </w:rPr>
              <w:t xml:space="preserve">Адрес электронной почты: </w:t>
            </w:r>
            <w:hyperlink r:id="rId9" w:history="1">
              <w:r w:rsidRPr="00624AEC">
                <w:rPr>
                  <w:rFonts w:ascii="Times New Roman" w:hAnsi="Times New Roman" w:cs="Times New Roman"/>
                  <w:sz w:val="24"/>
                  <w:szCs w:val="24"/>
                  <w:u w:val="single"/>
                  <w:lang w:val="en-US" w:eastAsia="ru-RU"/>
                </w:rPr>
                <w:t>ds</w:t>
              </w:r>
              <w:r w:rsidRPr="00624AEC">
                <w:rPr>
                  <w:rFonts w:ascii="Times New Roman" w:hAnsi="Times New Roman" w:cs="Times New Roman"/>
                  <w:sz w:val="24"/>
                  <w:szCs w:val="24"/>
                  <w:u w:val="single"/>
                  <w:lang w:eastAsia="ru-RU"/>
                </w:rPr>
                <w:t>137-2006@</w:t>
              </w:r>
              <w:r w:rsidRPr="00624AEC">
                <w:rPr>
                  <w:rFonts w:ascii="Times New Roman" w:hAnsi="Times New Roman" w:cs="Times New Roman"/>
                  <w:sz w:val="24"/>
                  <w:szCs w:val="24"/>
                  <w:u w:val="single"/>
                  <w:lang w:val="en-US" w:eastAsia="ru-RU"/>
                </w:rPr>
                <w:t>yandex</w:t>
              </w:r>
              <w:r w:rsidRPr="00624AEC">
                <w:rPr>
                  <w:rFonts w:ascii="Times New Roman" w:hAnsi="Times New Roman" w:cs="Times New Roman"/>
                  <w:sz w:val="24"/>
                  <w:szCs w:val="24"/>
                  <w:u w:val="single"/>
                  <w:lang w:eastAsia="ru-RU"/>
                </w:rPr>
                <w:t>.</w:t>
              </w:r>
              <w:r w:rsidRPr="00624AEC">
                <w:rPr>
                  <w:rFonts w:ascii="Times New Roman" w:hAnsi="Times New Roman" w:cs="Times New Roman"/>
                  <w:sz w:val="24"/>
                  <w:szCs w:val="24"/>
                  <w:u w:val="single"/>
                  <w:lang w:val="en-US" w:eastAsia="ru-RU"/>
                </w:rPr>
                <w:t>ru</w:t>
              </w:r>
            </w:hyperlink>
          </w:p>
        </w:tc>
        <w:tc>
          <w:tcPr>
            <w:tcW w:w="5529" w:type="dxa"/>
            <w:tcBorders>
              <w:top w:val="single" w:sz="4" w:space="0" w:color="auto"/>
              <w:left w:val="single" w:sz="4" w:space="0" w:color="auto"/>
              <w:bottom w:val="single" w:sz="4" w:space="0" w:color="auto"/>
              <w:right w:val="single" w:sz="4" w:space="0" w:color="auto"/>
            </w:tcBorders>
          </w:tcPr>
          <w:p w:rsidR="00D8482F" w:rsidRPr="00B91A47" w:rsidRDefault="00D8482F" w:rsidP="00403254">
            <w:pPr>
              <w:pStyle w:val="afc"/>
              <w:jc w:val="center"/>
              <w:rPr>
                <w:rFonts w:ascii="Times New Roman" w:eastAsia="Calibri" w:hAnsi="Times New Roman" w:cs="Times New Roman"/>
                <w:b/>
                <w:sz w:val="24"/>
                <w:szCs w:val="24"/>
              </w:rPr>
            </w:pPr>
            <w:r w:rsidRPr="00B91A47">
              <w:rPr>
                <w:rFonts w:ascii="Times New Roman" w:eastAsia="Calibri" w:hAnsi="Times New Roman" w:cs="Times New Roman"/>
                <w:b/>
                <w:sz w:val="24"/>
                <w:szCs w:val="24"/>
              </w:rPr>
              <w:t>Поставщик</w:t>
            </w:r>
          </w:p>
          <w:p w:rsidR="00007BE1" w:rsidRDefault="00007BE1" w:rsidP="00007BE1">
            <w:pPr>
              <w:pStyle w:val="afc"/>
              <w:rPr>
                <w:rFonts w:ascii="Times New Roman" w:eastAsia="Calibri" w:hAnsi="Times New Roman" w:cs="Times New Roman"/>
                <w:sz w:val="24"/>
                <w:szCs w:val="24"/>
              </w:rPr>
            </w:pPr>
            <w:r w:rsidRPr="00007BE1">
              <w:rPr>
                <w:rFonts w:ascii="Times New Roman" w:eastAsia="Calibri" w:hAnsi="Times New Roman" w:cs="Times New Roman"/>
                <w:sz w:val="24"/>
                <w:szCs w:val="24"/>
              </w:rPr>
              <w:t xml:space="preserve">Общество с ограниченной ответственностью «РУССТОРГ» (ООО «РТ») Россия, 440015, </w:t>
            </w:r>
          </w:p>
          <w:p w:rsidR="00007BE1" w:rsidRDefault="00007BE1" w:rsidP="00007BE1">
            <w:pPr>
              <w:pStyle w:val="afc"/>
              <w:rPr>
                <w:rFonts w:ascii="Times New Roman" w:eastAsia="Calibri" w:hAnsi="Times New Roman" w:cs="Times New Roman"/>
                <w:sz w:val="24"/>
                <w:szCs w:val="24"/>
              </w:rPr>
            </w:pPr>
            <w:r w:rsidRPr="00007BE1">
              <w:rPr>
                <w:rFonts w:ascii="Times New Roman" w:eastAsia="Calibri" w:hAnsi="Times New Roman" w:cs="Times New Roman"/>
                <w:sz w:val="24"/>
                <w:szCs w:val="24"/>
              </w:rPr>
              <w:t xml:space="preserve">г. Пенза, ул. </w:t>
            </w:r>
            <w:proofErr w:type="spellStart"/>
            <w:r w:rsidRPr="00007BE1">
              <w:rPr>
                <w:rFonts w:ascii="Times New Roman" w:eastAsia="Calibri" w:hAnsi="Times New Roman" w:cs="Times New Roman"/>
                <w:sz w:val="24"/>
                <w:szCs w:val="24"/>
              </w:rPr>
              <w:t>Аустрина</w:t>
            </w:r>
            <w:proofErr w:type="spellEnd"/>
            <w:r w:rsidRPr="00007BE1">
              <w:rPr>
                <w:rFonts w:ascii="Times New Roman" w:eastAsia="Calibri" w:hAnsi="Times New Roman" w:cs="Times New Roman"/>
                <w:sz w:val="24"/>
                <w:szCs w:val="24"/>
              </w:rPr>
              <w:t xml:space="preserve">, дом 63, литер Ю1, офис 4,                                    </w:t>
            </w:r>
            <w:proofErr w:type="gramStart"/>
            <w:r w:rsidRPr="00007BE1">
              <w:rPr>
                <w:rFonts w:ascii="Times New Roman" w:eastAsia="Calibri" w:hAnsi="Times New Roman" w:cs="Times New Roman"/>
                <w:sz w:val="24"/>
                <w:szCs w:val="24"/>
              </w:rPr>
              <w:t>Р</w:t>
            </w:r>
            <w:proofErr w:type="gramEnd"/>
            <w:r w:rsidRPr="00007BE1">
              <w:rPr>
                <w:rFonts w:ascii="Times New Roman" w:eastAsia="Calibri" w:hAnsi="Times New Roman" w:cs="Times New Roman"/>
                <w:sz w:val="24"/>
                <w:szCs w:val="24"/>
              </w:rPr>
              <w:t xml:space="preserve">/с 40702810648000005229 в Отделении № 8624 Сбербанка России </w:t>
            </w:r>
          </w:p>
          <w:p w:rsidR="00007BE1" w:rsidRPr="00007BE1" w:rsidRDefault="00007BE1" w:rsidP="00007BE1">
            <w:pPr>
              <w:pStyle w:val="afc"/>
              <w:rPr>
                <w:rFonts w:ascii="Times New Roman" w:eastAsia="Calibri" w:hAnsi="Times New Roman" w:cs="Times New Roman"/>
                <w:sz w:val="24"/>
                <w:szCs w:val="24"/>
              </w:rPr>
            </w:pPr>
            <w:r w:rsidRPr="00007BE1">
              <w:rPr>
                <w:rFonts w:ascii="Times New Roman" w:eastAsia="Calibri" w:hAnsi="Times New Roman" w:cs="Times New Roman"/>
                <w:sz w:val="24"/>
                <w:szCs w:val="24"/>
              </w:rPr>
              <w:t xml:space="preserve">ИНН 5835129028 КПП 583501001 </w:t>
            </w:r>
          </w:p>
          <w:p w:rsidR="00007BE1" w:rsidRPr="00007BE1" w:rsidRDefault="00007BE1" w:rsidP="00007BE1">
            <w:pPr>
              <w:pStyle w:val="afc"/>
              <w:rPr>
                <w:rFonts w:ascii="Times New Roman" w:eastAsia="Calibri" w:hAnsi="Times New Roman" w:cs="Times New Roman"/>
                <w:sz w:val="24"/>
                <w:szCs w:val="24"/>
              </w:rPr>
            </w:pPr>
            <w:r w:rsidRPr="00007BE1">
              <w:rPr>
                <w:rFonts w:ascii="Times New Roman" w:eastAsia="Calibri" w:hAnsi="Times New Roman" w:cs="Times New Roman"/>
                <w:sz w:val="24"/>
                <w:szCs w:val="24"/>
              </w:rPr>
              <w:t xml:space="preserve"> БИК 045655635</w:t>
            </w:r>
            <w:proofErr w:type="gramStart"/>
            <w:r w:rsidRPr="00007BE1">
              <w:rPr>
                <w:rFonts w:ascii="Times New Roman" w:eastAsia="Calibri" w:hAnsi="Times New Roman" w:cs="Times New Roman"/>
                <w:sz w:val="24"/>
                <w:szCs w:val="24"/>
              </w:rPr>
              <w:t xml:space="preserve"> К</w:t>
            </w:r>
            <w:proofErr w:type="gramEnd"/>
            <w:r w:rsidRPr="00007BE1">
              <w:rPr>
                <w:rFonts w:ascii="Times New Roman" w:eastAsia="Calibri" w:hAnsi="Times New Roman" w:cs="Times New Roman"/>
                <w:sz w:val="24"/>
                <w:szCs w:val="24"/>
              </w:rPr>
              <w:t>/с 30101810000000000635</w:t>
            </w:r>
          </w:p>
          <w:p w:rsidR="00007BE1" w:rsidRPr="00007BE1" w:rsidRDefault="00007BE1" w:rsidP="00007BE1">
            <w:pPr>
              <w:pStyle w:val="afc"/>
              <w:rPr>
                <w:rFonts w:ascii="Times New Roman" w:eastAsia="Calibri" w:hAnsi="Times New Roman" w:cs="Times New Roman"/>
                <w:sz w:val="24"/>
                <w:szCs w:val="24"/>
              </w:rPr>
            </w:pPr>
            <w:r w:rsidRPr="00007BE1">
              <w:rPr>
                <w:rFonts w:ascii="Times New Roman" w:eastAsia="Calibri" w:hAnsi="Times New Roman" w:cs="Times New Roman"/>
                <w:sz w:val="24"/>
                <w:szCs w:val="24"/>
              </w:rPr>
              <w:t xml:space="preserve">ОГРН 1185835010536 </w:t>
            </w:r>
          </w:p>
          <w:p w:rsidR="00007BE1" w:rsidRPr="00007BE1" w:rsidRDefault="00007BE1" w:rsidP="00007BE1">
            <w:pPr>
              <w:pStyle w:val="afc"/>
              <w:rPr>
                <w:rFonts w:ascii="Times New Roman" w:eastAsia="Calibri" w:hAnsi="Times New Roman" w:cs="Times New Roman"/>
                <w:sz w:val="24"/>
                <w:szCs w:val="24"/>
              </w:rPr>
            </w:pPr>
            <w:r w:rsidRPr="00007BE1">
              <w:rPr>
                <w:rFonts w:ascii="Times New Roman" w:eastAsia="Calibri" w:hAnsi="Times New Roman" w:cs="Times New Roman"/>
                <w:sz w:val="24"/>
                <w:szCs w:val="24"/>
              </w:rPr>
              <w:t>ОКПО 31631875 ОКТМО 56701000001</w:t>
            </w:r>
          </w:p>
          <w:p w:rsidR="00007BE1" w:rsidRPr="00007BE1" w:rsidRDefault="00007BE1" w:rsidP="00007BE1">
            <w:pPr>
              <w:pStyle w:val="afc"/>
              <w:rPr>
                <w:rFonts w:ascii="Times New Roman" w:eastAsia="Calibri" w:hAnsi="Times New Roman" w:cs="Times New Roman"/>
                <w:sz w:val="24"/>
                <w:szCs w:val="24"/>
              </w:rPr>
            </w:pPr>
            <w:r w:rsidRPr="00007BE1">
              <w:rPr>
                <w:rFonts w:ascii="Times New Roman" w:eastAsia="Calibri" w:hAnsi="Times New Roman" w:cs="Times New Roman"/>
                <w:sz w:val="24"/>
                <w:szCs w:val="24"/>
              </w:rPr>
              <w:t xml:space="preserve">Тел: 8(412) 45-23-77 </w:t>
            </w:r>
          </w:p>
          <w:p w:rsidR="00D8482F" w:rsidRPr="00B91A47" w:rsidRDefault="00007BE1" w:rsidP="00007BE1">
            <w:pPr>
              <w:pStyle w:val="afc"/>
              <w:rPr>
                <w:rFonts w:ascii="Times New Roman" w:eastAsia="Calibri" w:hAnsi="Times New Roman" w:cs="Times New Roman"/>
                <w:sz w:val="24"/>
                <w:szCs w:val="24"/>
              </w:rPr>
            </w:pPr>
            <w:r w:rsidRPr="00007BE1">
              <w:rPr>
                <w:rFonts w:ascii="Times New Roman" w:eastAsia="Calibri" w:hAnsi="Times New Roman" w:cs="Times New Roman"/>
                <w:sz w:val="24"/>
                <w:szCs w:val="24"/>
              </w:rPr>
              <w:t>Адрес электронной почты: tender@ooorusstorg.ru</w:t>
            </w:r>
          </w:p>
        </w:tc>
      </w:tr>
    </w:tbl>
    <w:p w:rsidR="00D8482F" w:rsidRPr="00120424" w:rsidRDefault="00D8482F" w:rsidP="00D8482F"/>
    <w:p w:rsidR="00D8482F" w:rsidRPr="00850AA2" w:rsidRDefault="00D8482F" w:rsidP="00D8482F">
      <w:pPr>
        <w:tabs>
          <w:tab w:val="left" w:pos="7785"/>
        </w:tabs>
        <w:suppressAutoHyphens/>
        <w:spacing w:line="100" w:lineRule="atLeast"/>
        <w:ind w:right="1000"/>
        <w:jc w:val="both"/>
        <w:textAlignment w:val="baseline"/>
        <w:rPr>
          <w:kern w:val="1"/>
          <w:lang w:eastAsia="zh-CN"/>
        </w:rPr>
      </w:pPr>
      <w:proofErr w:type="gramStart"/>
      <w:r>
        <w:rPr>
          <w:bCs/>
          <w:kern w:val="1"/>
          <w:lang w:eastAsia="zh-CN"/>
        </w:rPr>
        <w:t>Заведующая  ____</w:t>
      </w:r>
      <w:r w:rsidRPr="00850AA2">
        <w:rPr>
          <w:bCs/>
          <w:kern w:val="1"/>
          <w:lang w:eastAsia="zh-CN"/>
        </w:rPr>
        <w:t>/Петрунина</w:t>
      </w:r>
      <w:proofErr w:type="gramEnd"/>
      <w:r w:rsidRPr="00850AA2">
        <w:rPr>
          <w:bCs/>
          <w:kern w:val="1"/>
          <w:lang w:eastAsia="zh-CN"/>
        </w:rPr>
        <w:t xml:space="preserve"> С.В. /</w:t>
      </w:r>
      <w:r>
        <w:rPr>
          <w:bCs/>
          <w:kern w:val="1"/>
          <w:lang w:eastAsia="zh-CN"/>
        </w:rPr>
        <w:t xml:space="preserve">             </w:t>
      </w:r>
      <w:r w:rsidR="00007BE1">
        <w:rPr>
          <w:bCs/>
          <w:kern w:val="1"/>
          <w:lang w:eastAsia="zh-CN"/>
        </w:rPr>
        <w:t>Генеральный директор</w:t>
      </w:r>
      <w:r>
        <w:rPr>
          <w:bCs/>
          <w:kern w:val="1"/>
          <w:lang w:eastAsia="zh-CN"/>
        </w:rPr>
        <w:t xml:space="preserve">______ / </w:t>
      </w:r>
      <w:proofErr w:type="spellStart"/>
      <w:r w:rsidR="00007BE1">
        <w:rPr>
          <w:bCs/>
          <w:kern w:val="1"/>
          <w:lang w:eastAsia="zh-CN"/>
        </w:rPr>
        <w:t>Ходякова</w:t>
      </w:r>
      <w:proofErr w:type="spellEnd"/>
      <w:r w:rsidR="00007BE1">
        <w:rPr>
          <w:bCs/>
          <w:kern w:val="1"/>
          <w:lang w:eastAsia="zh-CN"/>
        </w:rPr>
        <w:t xml:space="preserve"> И. А.</w:t>
      </w:r>
      <w:r>
        <w:rPr>
          <w:bCs/>
          <w:kern w:val="1"/>
          <w:lang w:eastAsia="zh-CN"/>
        </w:rPr>
        <w:t>/</w:t>
      </w:r>
      <w:r>
        <w:rPr>
          <w:bCs/>
          <w:kern w:val="1"/>
          <w:lang w:eastAsia="zh-CN"/>
        </w:rPr>
        <w:tab/>
      </w:r>
    </w:p>
    <w:p w:rsidR="00D8482F" w:rsidRPr="00120424" w:rsidRDefault="00D8482F" w:rsidP="00D8482F">
      <w:pPr>
        <w:tabs>
          <w:tab w:val="left" w:pos="7785"/>
        </w:tabs>
        <w:rPr>
          <w:lang w:eastAsia="en-US"/>
        </w:rPr>
        <w:sectPr w:rsidR="00D8482F" w:rsidRPr="00120424">
          <w:pgSz w:w="11906" w:h="16838"/>
          <w:pgMar w:top="567" w:right="707" w:bottom="709" w:left="993" w:header="720" w:footer="720" w:gutter="0"/>
          <w:cols w:space="720"/>
        </w:sectPr>
      </w:pPr>
      <w:r>
        <w:rPr>
          <w:lang w:eastAsia="en-US"/>
        </w:rPr>
        <w:tab/>
      </w:r>
    </w:p>
    <w:p w:rsidR="00D8482F" w:rsidRPr="00120424" w:rsidRDefault="00D8482F" w:rsidP="00D8482F">
      <w:pPr>
        <w:tabs>
          <w:tab w:val="left" w:pos="5670"/>
          <w:tab w:val="left" w:pos="6096"/>
          <w:tab w:val="left" w:pos="6663"/>
          <w:tab w:val="left" w:pos="6817"/>
          <w:tab w:val="left" w:pos="7335"/>
          <w:tab w:val="left" w:pos="7769"/>
        </w:tabs>
        <w:autoSpaceDE w:val="0"/>
        <w:autoSpaceDN w:val="0"/>
        <w:adjustRightInd w:val="0"/>
        <w:jc w:val="right"/>
        <w:rPr>
          <w:rFonts w:eastAsia="Calibri"/>
          <w:bCs/>
          <w:iCs/>
          <w:lang w:eastAsia="en-US"/>
        </w:rPr>
      </w:pPr>
      <w:r>
        <w:rPr>
          <w:rFonts w:eastAsia="Calibri"/>
          <w:bCs/>
          <w:iCs/>
          <w:lang w:eastAsia="en-US"/>
        </w:rPr>
        <w:lastRenderedPageBreak/>
        <w:t>Приложение № 1 к Контракту</w:t>
      </w:r>
      <w:r w:rsidRPr="00120424">
        <w:rPr>
          <w:rFonts w:eastAsia="Calibri"/>
          <w:bCs/>
          <w:iCs/>
          <w:lang w:eastAsia="en-US"/>
        </w:rPr>
        <w:t xml:space="preserve"> № </w:t>
      </w:r>
      <w:r w:rsidR="008946B7">
        <w:rPr>
          <w:rFonts w:eastAsia="Calibri"/>
          <w:lang w:eastAsia="en-US"/>
        </w:rPr>
        <w:t>085530000282</w:t>
      </w:r>
      <w:r w:rsidR="00D71358">
        <w:rPr>
          <w:rFonts w:eastAsia="Calibri"/>
          <w:lang w:eastAsia="en-US"/>
        </w:rPr>
        <w:t>0000081</w:t>
      </w:r>
    </w:p>
    <w:p w:rsidR="00D8482F" w:rsidRDefault="00BC79CB" w:rsidP="00D8482F">
      <w:pPr>
        <w:tabs>
          <w:tab w:val="left" w:pos="5670"/>
          <w:tab w:val="left" w:pos="6096"/>
          <w:tab w:val="left" w:pos="6663"/>
          <w:tab w:val="left" w:pos="6817"/>
          <w:tab w:val="left" w:pos="7335"/>
          <w:tab w:val="left" w:pos="7769"/>
        </w:tabs>
        <w:autoSpaceDE w:val="0"/>
        <w:autoSpaceDN w:val="0"/>
        <w:adjustRightInd w:val="0"/>
        <w:jc w:val="right"/>
        <w:rPr>
          <w:rFonts w:eastAsia="Calibri"/>
          <w:bCs/>
          <w:iCs/>
          <w:lang w:eastAsia="en-US"/>
        </w:rPr>
      </w:pPr>
      <w:r>
        <w:rPr>
          <w:rFonts w:eastAsia="Calibri"/>
          <w:bCs/>
          <w:iCs/>
          <w:lang w:eastAsia="en-US"/>
        </w:rPr>
        <w:t xml:space="preserve">от «06» апреля </w:t>
      </w:r>
      <w:r w:rsidR="007E5E41">
        <w:rPr>
          <w:rFonts w:eastAsia="Calibri"/>
          <w:bCs/>
          <w:iCs/>
          <w:lang w:eastAsia="en-US"/>
        </w:rPr>
        <w:t>2020</w:t>
      </w:r>
      <w:r w:rsidR="00D8482F" w:rsidRPr="00120424">
        <w:rPr>
          <w:rFonts w:eastAsia="Calibri"/>
          <w:bCs/>
          <w:iCs/>
          <w:lang w:eastAsia="en-US"/>
        </w:rPr>
        <w:t xml:space="preserve"> г.</w:t>
      </w:r>
    </w:p>
    <w:p w:rsidR="00E11750" w:rsidRPr="00120424" w:rsidRDefault="00E11750" w:rsidP="00D8482F">
      <w:pPr>
        <w:tabs>
          <w:tab w:val="left" w:pos="5670"/>
          <w:tab w:val="left" w:pos="6096"/>
          <w:tab w:val="left" w:pos="6663"/>
          <w:tab w:val="left" w:pos="6817"/>
          <w:tab w:val="left" w:pos="7335"/>
          <w:tab w:val="left" w:pos="7769"/>
        </w:tabs>
        <w:autoSpaceDE w:val="0"/>
        <w:autoSpaceDN w:val="0"/>
        <w:adjustRightInd w:val="0"/>
        <w:jc w:val="right"/>
        <w:rPr>
          <w:rFonts w:eastAsia="Calibri"/>
          <w:lang w:eastAsia="en-US"/>
        </w:rPr>
      </w:pPr>
    </w:p>
    <w:p w:rsidR="00D8482F" w:rsidRPr="00120424" w:rsidRDefault="00D8482F" w:rsidP="00D8482F">
      <w:pPr>
        <w:tabs>
          <w:tab w:val="left" w:pos="5670"/>
          <w:tab w:val="left" w:pos="6096"/>
          <w:tab w:val="left" w:pos="6663"/>
          <w:tab w:val="left" w:pos="6817"/>
          <w:tab w:val="left" w:pos="7335"/>
          <w:tab w:val="left" w:pos="7769"/>
        </w:tabs>
        <w:autoSpaceDE w:val="0"/>
        <w:autoSpaceDN w:val="0"/>
        <w:adjustRightInd w:val="0"/>
        <w:jc w:val="center"/>
        <w:rPr>
          <w:rFonts w:eastAsia="Calibri"/>
          <w:lang w:eastAsia="en-US"/>
        </w:rPr>
      </w:pPr>
      <w:r w:rsidRPr="00120424">
        <w:rPr>
          <w:rFonts w:eastAsia="Calibri"/>
          <w:lang w:eastAsia="en-US"/>
        </w:rPr>
        <w:t>СПЕЦИФИКАЦИЯ ПОСТАВЛЯЕМОГО ТОВАРА</w:t>
      </w:r>
    </w:p>
    <w:p w:rsidR="00D8482F" w:rsidRPr="00120424" w:rsidRDefault="00D8482F" w:rsidP="00D8482F">
      <w:pPr>
        <w:tabs>
          <w:tab w:val="left" w:pos="5670"/>
          <w:tab w:val="left" w:pos="6096"/>
          <w:tab w:val="left" w:pos="6663"/>
          <w:tab w:val="left" w:pos="6817"/>
          <w:tab w:val="left" w:pos="7335"/>
          <w:tab w:val="left" w:pos="7769"/>
        </w:tabs>
        <w:autoSpaceDE w:val="0"/>
        <w:autoSpaceDN w:val="0"/>
        <w:adjustRightInd w:val="0"/>
        <w:jc w:val="center"/>
        <w:rPr>
          <w:rFonts w:eastAsia="Calibri"/>
          <w:lang w:eastAsia="en-US"/>
        </w:rPr>
      </w:pPr>
      <w:r w:rsidRPr="00120424">
        <w:rPr>
          <w:rFonts w:eastAsia="Calibri"/>
          <w:lang w:eastAsia="en-US"/>
        </w:rPr>
        <w:t xml:space="preserve">  (</w:t>
      </w:r>
      <w:r w:rsidRPr="00120424">
        <w:rPr>
          <w:rFonts w:eastAsia="Calibri"/>
          <w:i/>
          <w:lang w:eastAsia="en-US"/>
        </w:rPr>
        <w:t>заполняется на основании заявки и предло</w:t>
      </w:r>
      <w:r>
        <w:rPr>
          <w:rFonts w:eastAsia="Calibri"/>
          <w:i/>
          <w:lang w:eastAsia="en-US"/>
        </w:rPr>
        <w:t>жения о цене настоящего контракта участника</w:t>
      </w:r>
      <w:r w:rsidRPr="00120424">
        <w:rPr>
          <w:rFonts w:eastAsia="Calibri"/>
          <w:i/>
          <w:lang w:eastAsia="en-US"/>
        </w:rPr>
        <w:t xml:space="preserve"> электронного аукциона</w:t>
      </w:r>
      <w:r w:rsidRPr="00120424">
        <w:rPr>
          <w:rFonts w:eastAsia="Calibri"/>
          <w:lang w:eastAsia="en-US"/>
        </w:rPr>
        <w:t>)</w:t>
      </w:r>
    </w:p>
    <w:tbl>
      <w:tblPr>
        <w:tblW w:w="9960"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1781"/>
        <w:gridCol w:w="2960"/>
        <w:gridCol w:w="700"/>
        <w:gridCol w:w="1418"/>
        <w:gridCol w:w="1139"/>
        <w:gridCol w:w="1296"/>
      </w:tblGrid>
      <w:tr w:rsidR="00D8482F" w:rsidRPr="00120424" w:rsidTr="00403254">
        <w:trPr>
          <w:trHeight w:val="835"/>
        </w:trPr>
        <w:tc>
          <w:tcPr>
            <w:tcW w:w="666" w:type="dxa"/>
            <w:tcBorders>
              <w:top w:val="single" w:sz="4" w:space="0" w:color="auto"/>
              <w:left w:val="single" w:sz="4" w:space="0" w:color="auto"/>
              <w:bottom w:val="single" w:sz="4" w:space="0" w:color="auto"/>
              <w:right w:val="single" w:sz="4" w:space="0" w:color="auto"/>
            </w:tcBorders>
            <w:noWrap/>
            <w:hideMark/>
          </w:tcPr>
          <w:p w:rsidR="00D8482F" w:rsidRPr="00120424" w:rsidRDefault="00D8482F" w:rsidP="00403254">
            <w:pPr>
              <w:tabs>
                <w:tab w:val="left" w:pos="5670"/>
                <w:tab w:val="left" w:pos="6096"/>
                <w:tab w:val="left" w:pos="6663"/>
                <w:tab w:val="left" w:pos="6817"/>
                <w:tab w:val="left" w:pos="7335"/>
                <w:tab w:val="left" w:pos="7769"/>
              </w:tabs>
              <w:jc w:val="center"/>
            </w:pPr>
            <w:r w:rsidRPr="00120424">
              <w:t>№</w:t>
            </w:r>
          </w:p>
          <w:p w:rsidR="00D8482F" w:rsidRPr="00120424" w:rsidRDefault="00D8482F" w:rsidP="00403254">
            <w:pPr>
              <w:tabs>
                <w:tab w:val="left" w:pos="5670"/>
                <w:tab w:val="left" w:pos="6096"/>
                <w:tab w:val="left" w:pos="6663"/>
                <w:tab w:val="left" w:pos="6817"/>
                <w:tab w:val="left" w:pos="7335"/>
                <w:tab w:val="left" w:pos="7769"/>
              </w:tabs>
              <w:jc w:val="center"/>
            </w:pPr>
            <w:proofErr w:type="spellStart"/>
            <w:proofErr w:type="gramStart"/>
            <w:r w:rsidRPr="00120424">
              <w:t>п</w:t>
            </w:r>
            <w:proofErr w:type="spellEnd"/>
            <w:proofErr w:type="gramEnd"/>
            <w:r w:rsidRPr="00120424">
              <w:t>/</w:t>
            </w:r>
            <w:proofErr w:type="spellStart"/>
            <w:r w:rsidRPr="00120424">
              <w:t>п</w:t>
            </w:r>
            <w:proofErr w:type="spellEnd"/>
          </w:p>
        </w:tc>
        <w:tc>
          <w:tcPr>
            <w:tcW w:w="1781" w:type="dxa"/>
            <w:tcBorders>
              <w:top w:val="single" w:sz="4" w:space="0" w:color="auto"/>
              <w:left w:val="single" w:sz="4" w:space="0" w:color="auto"/>
              <w:bottom w:val="single" w:sz="4" w:space="0" w:color="auto"/>
              <w:right w:val="single" w:sz="4" w:space="0" w:color="auto"/>
            </w:tcBorders>
            <w:noWrap/>
          </w:tcPr>
          <w:p w:rsidR="00D8482F" w:rsidRPr="00120424" w:rsidRDefault="00D8482F" w:rsidP="00403254">
            <w:pPr>
              <w:tabs>
                <w:tab w:val="left" w:pos="5670"/>
                <w:tab w:val="left" w:pos="6096"/>
                <w:tab w:val="left" w:pos="6663"/>
                <w:tab w:val="left" w:pos="6817"/>
                <w:tab w:val="left" w:pos="7335"/>
                <w:tab w:val="left" w:pos="7769"/>
              </w:tabs>
              <w:jc w:val="center"/>
            </w:pPr>
            <w:r w:rsidRPr="00120424">
              <w:t>Наименование товара</w:t>
            </w:r>
          </w:p>
          <w:p w:rsidR="00D8482F" w:rsidRPr="00120424" w:rsidRDefault="00D8482F" w:rsidP="00403254">
            <w:pPr>
              <w:tabs>
                <w:tab w:val="left" w:pos="5670"/>
                <w:tab w:val="left" w:pos="6096"/>
                <w:tab w:val="left" w:pos="6663"/>
                <w:tab w:val="left" w:pos="6817"/>
                <w:tab w:val="left" w:pos="7335"/>
                <w:tab w:val="left" w:pos="7769"/>
              </w:tabs>
              <w:jc w:val="both"/>
            </w:pPr>
          </w:p>
        </w:tc>
        <w:tc>
          <w:tcPr>
            <w:tcW w:w="3119" w:type="dxa"/>
            <w:tcBorders>
              <w:top w:val="single" w:sz="4" w:space="0" w:color="auto"/>
              <w:left w:val="single" w:sz="4" w:space="0" w:color="auto"/>
              <w:bottom w:val="single" w:sz="4" w:space="0" w:color="auto"/>
              <w:right w:val="single" w:sz="4" w:space="0" w:color="auto"/>
            </w:tcBorders>
            <w:hideMark/>
          </w:tcPr>
          <w:p w:rsidR="00D8482F" w:rsidRPr="00971332" w:rsidRDefault="00D8482F" w:rsidP="00403254">
            <w:pPr>
              <w:jc w:val="center"/>
            </w:pPr>
            <w:r w:rsidRPr="00971332">
              <w:t>Характеристика постав</w:t>
            </w:r>
            <w:r>
              <w:t>ляемого товара,</w:t>
            </w:r>
          </w:p>
          <w:p w:rsidR="00D8482F" w:rsidRPr="00E2228F" w:rsidRDefault="00D8482F" w:rsidP="00403254">
            <w:pPr>
              <w:tabs>
                <w:tab w:val="left" w:pos="5670"/>
                <w:tab w:val="left" w:pos="6096"/>
                <w:tab w:val="left" w:pos="6663"/>
                <w:tab w:val="left" w:pos="6817"/>
                <w:tab w:val="left" w:pos="7335"/>
                <w:tab w:val="left" w:pos="7769"/>
              </w:tabs>
              <w:jc w:val="both"/>
              <w:rPr>
                <w:color w:val="C00000"/>
              </w:rPr>
            </w:pPr>
            <w:r w:rsidRPr="00E2228F">
              <w:rPr>
                <w:kern w:val="1"/>
                <w:lang w:eastAsia="zh-CN"/>
              </w:rPr>
              <w:t>наименование страны происхождения товаров.</w:t>
            </w:r>
          </w:p>
        </w:tc>
        <w:tc>
          <w:tcPr>
            <w:tcW w:w="708" w:type="dxa"/>
            <w:tcBorders>
              <w:top w:val="single" w:sz="4" w:space="0" w:color="auto"/>
              <w:left w:val="single" w:sz="4" w:space="0" w:color="auto"/>
              <w:bottom w:val="single" w:sz="4" w:space="0" w:color="auto"/>
              <w:right w:val="single" w:sz="4" w:space="0" w:color="auto"/>
            </w:tcBorders>
            <w:hideMark/>
          </w:tcPr>
          <w:p w:rsidR="00D8482F" w:rsidRPr="00120424" w:rsidRDefault="00D8482F" w:rsidP="00403254">
            <w:pPr>
              <w:tabs>
                <w:tab w:val="left" w:pos="5670"/>
                <w:tab w:val="left" w:pos="6096"/>
                <w:tab w:val="left" w:pos="6663"/>
                <w:tab w:val="left" w:pos="6817"/>
                <w:tab w:val="left" w:pos="7335"/>
                <w:tab w:val="left" w:pos="7769"/>
              </w:tabs>
              <w:jc w:val="center"/>
            </w:pPr>
            <w:r w:rsidRPr="00120424">
              <w:t xml:space="preserve">Ед. </w:t>
            </w:r>
          </w:p>
          <w:p w:rsidR="00D8482F" w:rsidRPr="00120424" w:rsidRDefault="00D8482F" w:rsidP="00403254">
            <w:pPr>
              <w:tabs>
                <w:tab w:val="left" w:pos="5670"/>
                <w:tab w:val="left" w:pos="6096"/>
                <w:tab w:val="left" w:pos="6663"/>
                <w:tab w:val="left" w:pos="6817"/>
                <w:tab w:val="left" w:pos="7335"/>
                <w:tab w:val="left" w:pos="7769"/>
              </w:tabs>
              <w:jc w:val="center"/>
            </w:pPr>
            <w:proofErr w:type="spellStart"/>
            <w:r w:rsidRPr="00120424">
              <w:t>изм</w:t>
            </w:r>
            <w:proofErr w:type="spellEnd"/>
            <w:r w:rsidRPr="00120424">
              <w:t>.</w:t>
            </w:r>
          </w:p>
        </w:tc>
        <w:tc>
          <w:tcPr>
            <w:tcW w:w="1418" w:type="dxa"/>
            <w:tcBorders>
              <w:top w:val="single" w:sz="4" w:space="0" w:color="auto"/>
              <w:left w:val="single" w:sz="4" w:space="0" w:color="auto"/>
              <w:bottom w:val="single" w:sz="4" w:space="0" w:color="auto"/>
              <w:right w:val="single" w:sz="4" w:space="0" w:color="auto"/>
            </w:tcBorders>
            <w:hideMark/>
          </w:tcPr>
          <w:p w:rsidR="00D8482F" w:rsidRPr="00120424" w:rsidRDefault="00D8482F" w:rsidP="00403254">
            <w:pPr>
              <w:tabs>
                <w:tab w:val="left" w:pos="5670"/>
                <w:tab w:val="left" w:pos="6096"/>
                <w:tab w:val="left" w:pos="6663"/>
                <w:tab w:val="left" w:pos="6817"/>
                <w:tab w:val="left" w:pos="7335"/>
                <w:tab w:val="left" w:pos="7769"/>
              </w:tabs>
              <w:jc w:val="center"/>
            </w:pPr>
            <w:r w:rsidRPr="00120424">
              <w:t>Количество</w:t>
            </w:r>
          </w:p>
        </w:tc>
        <w:tc>
          <w:tcPr>
            <w:tcW w:w="1139" w:type="dxa"/>
            <w:tcBorders>
              <w:top w:val="single" w:sz="4" w:space="0" w:color="auto"/>
              <w:left w:val="single" w:sz="4" w:space="0" w:color="auto"/>
              <w:bottom w:val="single" w:sz="4" w:space="0" w:color="auto"/>
              <w:right w:val="single" w:sz="4" w:space="0" w:color="auto"/>
            </w:tcBorders>
            <w:hideMark/>
          </w:tcPr>
          <w:p w:rsidR="00D8482F" w:rsidRPr="002D6848" w:rsidRDefault="00E422A1" w:rsidP="00403254">
            <w:pPr>
              <w:tabs>
                <w:tab w:val="left" w:pos="5670"/>
                <w:tab w:val="left" w:pos="6096"/>
                <w:tab w:val="left" w:pos="6663"/>
                <w:tab w:val="left" w:pos="6817"/>
                <w:tab w:val="left" w:pos="7335"/>
                <w:tab w:val="left" w:pos="7769"/>
              </w:tabs>
              <w:jc w:val="center"/>
            </w:pPr>
            <w:r>
              <w:t>Цена за единицу, без НДС</w:t>
            </w:r>
          </w:p>
        </w:tc>
        <w:tc>
          <w:tcPr>
            <w:tcW w:w="1129" w:type="dxa"/>
            <w:tcBorders>
              <w:top w:val="single" w:sz="4" w:space="0" w:color="auto"/>
              <w:left w:val="single" w:sz="4" w:space="0" w:color="auto"/>
              <w:bottom w:val="single" w:sz="4" w:space="0" w:color="auto"/>
              <w:right w:val="single" w:sz="4" w:space="0" w:color="auto"/>
            </w:tcBorders>
            <w:hideMark/>
          </w:tcPr>
          <w:p w:rsidR="00D8482F" w:rsidRPr="00120424" w:rsidRDefault="00D8482F" w:rsidP="00403254">
            <w:pPr>
              <w:tabs>
                <w:tab w:val="left" w:pos="5670"/>
                <w:tab w:val="left" w:pos="6096"/>
                <w:tab w:val="left" w:pos="6663"/>
                <w:tab w:val="left" w:pos="6817"/>
                <w:tab w:val="left" w:pos="7335"/>
                <w:tab w:val="left" w:pos="7769"/>
              </w:tabs>
              <w:jc w:val="center"/>
            </w:pPr>
            <w:r w:rsidRPr="00120424">
              <w:t>Сумма, руб.</w:t>
            </w:r>
          </w:p>
        </w:tc>
      </w:tr>
      <w:tr w:rsidR="00D8482F" w:rsidRPr="00120424" w:rsidTr="00403254">
        <w:trPr>
          <w:trHeight w:val="835"/>
        </w:trPr>
        <w:tc>
          <w:tcPr>
            <w:tcW w:w="666" w:type="dxa"/>
            <w:tcBorders>
              <w:top w:val="single" w:sz="4" w:space="0" w:color="auto"/>
              <w:left w:val="single" w:sz="4" w:space="0" w:color="auto"/>
              <w:bottom w:val="single" w:sz="4" w:space="0" w:color="auto"/>
              <w:right w:val="single" w:sz="4" w:space="0" w:color="auto"/>
            </w:tcBorders>
            <w:noWrap/>
          </w:tcPr>
          <w:p w:rsidR="00D8482F" w:rsidRPr="00120424" w:rsidRDefault="00D8482F" w:rsidP="00D8482F">
            <w:pPr>
              <w:numPr>
                <w:ilvl w:val="0"/>
                <w:numId w:val="48"/>
              </w:numPr>
              <w:tabs>
                <w:tab w:val="left" w:pos="5670"/>
                <w:tab w:val="left" w:pos="6096"/>
                <w:tab w:val="left" w:pos="6663"/>
                <w:tab w:val="left" w:pos="6817"/>
                <w:tab w:val="left" w:pos="7335"/>
                <w:tab w:val="left" w:pos="7769"/>
              </w:tabs>
              <w:spacing w:after="200"/>
            </w:pPr>
          </w:p>
        </w:tc>
        <w:tc>
          <w:tcPr>
            <w:tcW w:w="1781" w:type="dxa"/>
            <w:tcBorders>
              <w:top w:val="single" w:sz="4" w:space="0" w:color="auto"/>
              <w:left w:val="single" w:sz="4" w:space="0" w:color="auto"/>
              <w:bottom w:val="single" w:sz="4" w:space="0" w:color="auto"/>
              <w:right w:val="single" w:sz="4" w:space="0" w:color="auto"/>
            </w:tcBorders>
            <w:noWrap/>
            <w:hideMark/>
          </w:tcPr>
          <w:p w:rsidR="006775CE" w:rsidRDefault="006775CE" w:rsidP="006775CE">
            <w:pPr>
              <w:tabs>
                <w:tab w:val="left" w:pos="5670"/>
                <w:tab w:val="left" w:pos="6096"/>
                <w:tab w:val="left" w:pos="6663"/>
                <w:tab w:val="left" w:pos="6817"/>
                <w:tab w:val="left" w:pos="7335"/>
                <w:tab w:val="left" w:pos="7769"/>
              </w:tabs>
            </w:pPr>
            <w:r>
              <w:t>Сок из фруктов и (или) овощей</w:t>
            </w:r>
          </w:p>
          <w:p w:rsidR="00D8482F" w:rsidRPr="0076199B" w:rsidRDefault="00D8482F" w:rsidP="00403254">
            <w:pPr>
              <w:tabs>
                <w:tab w:val="left" w:pos="5670"/>
                <w:tab w:val="left" w:pos="6096"/>
                <w:tab w:val="left" w:pos="6663"/>
                <w:tab w:val="left" w:pos="6817"/>
                <w:tab w:val="left" w:pos="7335"/>
                <w:tab w:val="left" w:pos="7769"/>
              </w:tabs>
            </w:pPr>
            <w:r>
              <w:rPr>
                <w:rFonts w:eastAsia="Calibri"/>
                <w:i/>
                <w:lang w:eastAsia="en-US"/>
              </w:rPr>
              <w:t>Код позиции КТРУ 10.32.10.000-00000007</w:t>
            </w:r>
          </w:p>
        </w:tc>
        <w:tc>
          <w:tcPr>
            <w:tcW w:w="3119" w:type="dxa"/>
            <w:tcBorders>
              <w:top w:val="single" w:sz="4" w:space="0" w:color="auto"/>
              <w:left w:val="single" w:sz="4" w:space="0" w:color="auto"/>
              <w:bottom w:val="single" w:sz="4" w:space="0" w:color="auto"/>
              <w:right w:val="single" w:sz="4" w:space="0" w:color="auto"/>
            </w:tcBorders>
          </w:tcPr>
          <w:p w:rsidR="00AE254C" w:rsidRPr="00AE254C" w:rsidRDefault="00AE254C" w:rsidP="00AE254C">
            <w:pPr>
              <w:widowControl w:val="0"/>
              <w:tabs>
                <w:tab w:val="left" w:pos="5670"/>
                <w:tab w:val="left" w:pos="6096"/>
                <w:tab w:val="left" w:pos="6663"/>
                <w:tab w:val="left" w:pos="6817"/>
                <w:tab w:val="left" w:pos="7335"/>
                <w:tab w:val="left" w:pos="7769"/>
              </w:tabs>
              <w:autoSpaceDE w:val="0"/>
              <w:autoSpaceDN w:val="0"/>
              <w:adjustRightInd w:val="0"/>
              <w:snapToGrid w:val="0"/>
              <w:ind w:firstLine="34"/>
              <w:rPr>
                <w:rFonts w:eastAsia="Calibri"/>
                <w:lang w:eastAsia="en-US"/>
              </w:rPr>
            </w:pPr>
            <w:r w:rsidRPr="00AE254C">
              <w:rPr>
                <w:rFonts w:eastAsia="Calibri"/>
                <w:lang w:eastAsia="en-US"/>
              </w:rPr>
              <w:t>Вид сока: Фруктовый</w:t>
            </w:r>
          </w:p>
          <w:p w:rsidR="00AE254C" w:rsidRPr="00AE254C" w:rsidRDefault="00AE254C" w:rsidP="00AE254C">
            <w:pPr>
              <w:widowControl w:val="0"/>
              <w:tabs>
                <w:tab w:val="left" w:pos="5670"/>
                <w:tab w:val="left" w:pos="6096"/>
                <w:tab w:val="left" w:pos="6663"/>
                <w:tab w:val="left" w:pos="6817"/>
                <w:tab w:val="left" w:pos="7335"/>
                <w:tab w:val="left" w:pos="7769"/>
              </w:tabs>
              <w:autoSpaceDE w:val="0"/>
              <w:autoSpaceDN w:val="0"/>
              <w:adjustRightInd w:val="0"/>
              <w:snapToGrid w:val="0"/>
              <w:ind w:firstLine="34"/>
              <w:rPr>
                <w:rFonts w:eastAsia="Calibri"/>
                <w:lang w:eastAsia="en-US"/>
              </w:rPr>
            </w:pPr>
            <w:r w:rsidRPr="00AE254C">
              <w:rPr>
                <w:rFonts w:eastAsia="Calibri"/>
                <w:lang w:eastAsia="en-US"/>
              </w:rPr>
              <w:t>Вид сока по способу обработки: Стерилизованный</w:t>
            </w:r>
          </w:p>
          <w:p w:rsidR="00D8482F" w:rsidRPr="00120424" w:rsidRDefault="00AE254C" w:rsidP="00AE254C">
            <w:pPr>
              <w:widowControl w:val="0"/>
              <w:tabs>
                <w:tab w:val="left" w:pos="5670"/>
                <w:tab w:val="left" w:pos="6096"/>
                <w:tab w:val="left" w:pos="6663"/>
                <w:tab w:val="left" w:pos="6817"/>
                <w:tab w:val="left" w:pos="7335"/>
                <w:tab w:val="left" w:pos="7769"/>
              </w:tabs>
              <w:autoSpaceDE w:val="0"/>
              <w:autoSpaceDN w:val="0"/>
              <w:adjustRightInd w:val="0"/>
              <w:snapToGrid w:val="0"/>
              <w:ind w:firstLine="34"/>
              <w:rPr>
                <w:rFonts w:eastAsia="Calibri"/>
                <w:lang w:eastAsia="en-US"/>
              </w:rPr>
            </w:pPr>
            <w:r w:rsidRPr="00AE254C">
              <w:rPr>
                <w:rFonts w:eastAsia="Calibri"/>
                <w:lang w:eastAsia="en-US"/>
              </w:rPr>
              <w:t xml:space="preserve">Вид сока по технологии производства: </w:t>
            </w:r>
            <w:proofErr w:type="gramStart"/>
            <w:r w:rsidRPr="00AE254C">
              <w:rPr>
                <w:rFonts w:eastAsia="Calibri"/>
                <w:lang w:eastAsia="en-US"/>
              </w:rPr>
              <w:t>Восстановленный</w:t>
            </w:r>
            <w:proofErr w:type="gramEnd"/>
            <w:r>
              <w:t xml:space="preserve"> </w:t>
            </w:r>
            <w:r>
              <w:rPr>
                <w:rFonts w:eastAsia="Calibri"/>
                <w:lang w:eastAsia="en-US"/>
              </w:rPr>
              <w:t>Н</w:t>
            </w:r>
            <w:r w:rsidRPr="00AE254C">
              <w:rPr>
                <w:rFonts w:eastAsia="Calibri"/>
                <w:lang w:eastAsia="en-US"/>
              </w:rPr>
              <w:t>аименован</w:t>
            </w:r>
            <w:r>
              <w:rPr>
                <w:rFonts w:eastAsia="Calibri"/>
                <w:lang w:eastAsia="en-US"/>
              </w:rPr>
              <w:t>ие страны происхождения товара – Российская Федерация</w:t>
            </w:r>
          </w:p>
        </w:tc>
        <w:tc>
          <w:tcPr>
            <w:tcW w:w="708" w:type="dxa"/>
            <w:tcBorders>
              <w:top w:val="single" w:sz="4" w:space="0" w:color="auto"/>
              <w:left w:val="single" w:sz="4" w:space="0" w:color="auto"/>
              <w:bottom w:val="single" w:sz="4" w:space="0" w:color="auto"/>
              <w:right w:val="single" w:sz="4" w:space="0" w:color="auto"/>
            </w:tcBorders>
            <w:hideMark/>
          </w:tcPr>
          <w:p w:rsidR="00D8482F" w:rsidRPr="00B21939" w:rsidRDefault="00D8482F" w:rsidP="00403254">
            <w:pPr>
              <w:widowControl w:val="0"/>
              <w:tabs>
                <w:tab w:val="left" w:pos="5670"/>
                <w:tab w:val="left" w:pos="6096"/>
                <w:tab w:val="left" w:pos="6663"/>
                <w:tab w:val="left" w:pos="6817"/>
                <w:tab w:val="left" w:pos="7335"/>
                <w:tab w:val="left" w:pos="7769"/>
              </w:tabs>
              <w:autoSpaceDE w:val="0"/>
              <w:autoSpaceDN w:val="0"/>
              <w:adjustRightInd w:val="0"/>
              <w:snapToGrid w:val="0"/>
              <w:ind w:firstLine="34"/>
              <w:rPr>
                <w:rFonts w:eastAsia="Calibri"/>
                <w:lang w:eastAsia="en-US"/>
              </w:rPr>
            </w:pPr>
            <w:proofErr w:type="gramStart"/>
            <w:r w:rsidRPr="00B21939">
              <w:rPr>
                <w:rFonts w:eastAsia="Calibri"/>
              </w:rPr>
              <w:t>л</w:t>
            </w:r>
            <w:proofErr w:type="gramEnd"/>
            <w:r w:rsidRPr="00B21939">
              <w:rPr>
                <w:rFonts w:eastAsia="Calibri"/>
              </w:rPr>
              <w:t xml:space="preserve">; </w:t>
            </w:r>
            <w:r w:rsidRPr="00B21939">
              <w:t>дм</w:t>
            </w:r>
            <w:r w:rsidRPr="00B21939">
              <w:rPr>
                <w:vertAlign w:val="superscript"/>
              </w:rPr>
              <w:t>3</w:t>
            </w:r>
          </w:p>
        </w:tc>
        <w:tc>
          <w:tcPr>
            <w:tcW w:w="1418" w:type="dxa"/>
            <w:tcBorders>
              <w:top w:val="single" w:sz="4" w:space="0" w:color="auto"/>
              <w:left w:val="single" w:sz="4" w:space="0" w:color="auto"/>
              <w:bottom w:val="single" w:sz="4" w:space="0" w:color="auto"/>
              <w:right w:val="single" w:sz="4" w:space="0" w:color="auto"/>
            </w:tcBorders>
            <w:hideMark/>
          </w:tcPr>
          <w:p w:rsidR="00D8482F" w:rsidRPr="00B91A47" w:rsidRDefault="00D8482F" w:rsidP="00403254">
            <w:pPr>
              <w:widowControl w:val="0"/>
              <w:tabs>
                <w:tab w:val="left" w:pos="5670"/>
                <w:tab w:val="left" w:pos="6096"/>
                <w:tab w:val="left" w:pos="6663"/>
                <w:tab w:val="left" w:pos="6817"/>
                <w:tab w:val="left" w:pos="7335"/>
                <w:tab w:val="left" w:pos="7769"/>
              </w:tabs>
              <w:autoSpaceDE w:val="0"/>
              <w:autoSpaceDN w:val="0"/>
              <w:adjustRightInd w:val="0"/>
              <w:snapToGrid w:val="0"/>
              <w:ind w:firstLine="34"/>
              <w:jc w:val="center"/>
              <w:rPr>
                <w:rFonts w:eastAsia="Calibri"/>
                <w:lang w:eastAsia="en-US"/>
              </w:rPr>
            </w:pPr>
            <w:r>
              <w:rPr>
                <w:rFonts w:eastAsia="Calibri"/>
                <w:lang w:eastAsia="en-US"/>
              </w:rPr>
              <w:t>7950.0</w:t>
            </w:r>
          </w:p>
        </w:tc>
        <w:tc>
          <w:tcPr>
            <w:tcW w:w="1139" w:type="dxa"/>
            <w:tcBorders>
              <w:top w:val="single" w:sz="4" w:space="0" w:color="auto"/>
              <w:left w:val="single" w:sz="4" w:space="0" w:color="auto"/>
              <w:bottom w:val="single" w:sz="4" w:space="0" w:color="auto"/>
              <w:right w:val="single" w:sz="4" w:space="0" w:color="auto"/>
            </w:tcBorders>
          </w:tcPr>
          <w:p w:rsidR="00D8482F" w:rsidRPr="00B91A47" w:rsidRDefault="00E422A1" w:rsidP="00E422A1">
            <w:pPr>
              <w:tabs>
                <w:tab w:val="left" w:pos="5670"/>
                <w:tab w:val="left" w:pos="6096"/>
                <w:tab w:val="left" w:pos="6663"/>
                <w:tab w:val="left" w:pos="6817"/>
                <w:tab w:val="left" w:pos="7335"/>
                <w:tab w:val="left" w:pos="7769"/>
              </w:tabs>
              <w:jc w:val="center"/>
            </w:pPr>
            <w:r>
              <w:t>26.72</w:t>
            </w:r>
          </w:p>
        </w:tc>
        <w:tc>
          <w:tcPr>
            <w:tcW w:w="1129" w:type="dxa"/>
            <w:tcBorders>
              <w:top w:val="single" w:sz="4" w:space="0" w:color="auto"/>
              <w:left w:val="single" w:sz="4" w:space="0" w:color="auto"/>
              <w:bottom w:val="single" w:sz="4" w:space="0" w:color="auto"/>
              <w:right w:val="single" w:sz="4" w:space="0" w:color="auto"/>
            </w:tcBorders>
          </w:tcPr>
          <w:p w:rsidR="00D8482F" w:rsidRPr="00B91A47" w:rsidRDefault="00E422A1" w:rsidP="00403254">
            <w:pPr>
              <w:tabs>
                <w:tab w:val="left" w:pos="5670"/>
                <w:tab w:val="left" w:pos="6096"/>
                <w:tab w:val="left" w:pos="6663"/>
                <w:tab w:val="left" w:pos="6817"/>
                <w:tab w:val="left" w:pos="7335"/>
                <w:tab w:val="left" w:pos="7769"/>
              </w:tabs>
              <w:jc w:val="center"/>
            </w:pPr>
            <w:r>
              <w:t>212 424,00</w:t>
            </w:r>
          </w:p>
        </w:tc>
      </w:tr>
      <w:tr w:rsidR="00D8482F" w:rsidRPr="00120424" w:rsidTr="00403254">
        <w:trPr>
          <w:trHeight w:val="835"/>
        </w:trPr>
        <w:tc>
          <w:tcPr>
            <w:tcW w:w="7692" w:type="dxa"/>
            <w:gridSpan w:val="5"/>
            <w:tcBorders>
              <w:top w:val="single" w:sz="4" w:space="0" w:color="auto"/>
              <w:left w:val="single" w:sz="4" w:space="0" w:color="auto"/>
              <w:bottom w:val="single" w:sz="4" w:space="0" w:color="auto"/>
              <w:right w:val="single" w:sz="4" w:space="0" w:color="auto"/>
            </w:tcBorders>
            <w:hideMark/>
          </w:tcPr>
          <w:p w:rsidR="00D8482F" w:rsidRPr="00E422A1" w:rsidRDefault="00D8482F" w:rsidP="00403254">
            <w:pPr>
              <w:tabs>
                <w:tab w:val="left" w:pos="5670"/>
                <w:tab w:val="left" w:pos="6096"/>
                <w:tab w:val="left" w:pos="6663"/>
                <w:tab w:val="left" w:pos="6817"/>
                <w:tab w:val="left" w:pos="7335"/>
                <w:tab w:val="left" w:pos="7769"/>
              </w:tabs>
              <w:jc w:val="right"/>
              <w:rPr>
                <w:b/>
              </w:rPr>
            </w:pPr>
            <w:r w:rsidRPr="00E422A1">
              <w:rPr>
                <w:b/>
              </w:rPr>
              <w:t>ИТОГО</w:t>
            </w:r>
            <w:r w:rsidR="00E422A1">
              <w:rPr>
                <w:b/>
              </w:rPr>
              <w:t>:</w:t>
            </w:r>
          </w:p>
        </w:tc>
        <w:tc>
          <w:tcPr>
            <w:tcW w:w="2268" w:type="dxa"/>
            <w:gridSpan w:val="2"/>
            <w:tcBorders>
              <w:top w:val="single" w:sz="4" w:space="0" w:color="auto"/>
              <w:left w:val="single" w:sz="4" w:space="0" w:color="auto"/>
              <w:bottom w:val="single" w:sz="4" w:space="0" w:color="auto"/>
              <w:right w:val="single" w:sz="4" w:space="0" w:color="auto"/>
            </w:tcBorders>
          </w:tcPr>
          <w:p w:rsidR="00D8482F" w:rsidRPr="00E422A1" w:rsidRDefault="00E422A1" w:rsidP="00403254">
            <w:pPr>
              <w:tabs>
                <w:tab w:val="left" w:pos="5670"/>
                <w:tab w:val="left" w:pos="6096"/>
                <w:tab w:val="left" w:pos="6663"/>
                <w:tab w:val="left" w:pos="6817"/>
                <w:tab w:val="left" w:pos="7335"/>
                <w:tab w:val="left" w:pos="7769"/>
              </w:tabs>
              <w:jc w:val="center"/>
              <w:rPr>
                <w:b/>
              </w:rPr>
            </w:pPr>
            <w:r w:rsidRPr="00E422A1">
              <w:rPr>
                <w:b/>
              </w:rPr>
              <w:t>212 424,00</w:t>
            </w:r>
          </w:p>
        </w:tc>
      </w:tr>
    </w:tbl>
    <w:p w:rsidR="00D8482F" w:rsidRPr="00120424" w:rsidRDefault="00D8482F" w:rsidP="00D8482F">
      <w:pPr>
        <w:tabs>
          <w:tab w:val="left" w:pos="5670"/>
          <w:tab w:val="left" w:pos="6096"/>
          <w:tab w:val="left" w:pos="6663"/>
          <w:tab w:val="left" w:pos="6817"/>
          <w:tab w:val="left" w:pos="7335"/>
          <w:tab w:val="left" w:pos="7769"/>
        </w:tabs>
        <w:autoSpaceDE w:val="0"/>
        <w:autoSpaceDN w:val="0"/>
        <w:adjustRightInd w:val="0"/>
        <w:rPr>
          <w:rFonts w:eastAsia="Calibri"/>
          <w:color w:val="FF0000"/>
          <w:lang w:eastAsia="en-US"/>
        </w:rPr>
      </w:pPr>
    </w:p>
    <w:tbl>
      <w:tblPr>
        <w:tblW w:w="9922" w:type="dxa"/>
        <w:tblInd w:w="392" w:type="dxa"/>
        <w:tblLayout w:type="fixed"/>
        <w:tblLook w:val="01E0"/>
      </w:tblPr>
      <w:tblGrid>
        <w:gridCol w:w="6946"/>
        <w:gridCol w:w="2976"/>
      </w:tblGrid>
      <w:tr w:rsidR="00D8482F" w:rsidRPr="00120424" w:rsidTr="00403254">
        <w:trPr>
          <w:trHeight w:val="459"/>
        </w:trPr>
        <w:tc>
          <w:tcPr>
            <w:tcW w:w="6946" w:type="dxa"/>
            <w:hideMark/>
          </w:tcPr>
          <w:p w:rsidR="00D8482F" w:rsidRPr="00120424" w:rsidRDefault="00E422A1" w:rsidP="00403254">
            <w:pPr>
              <w:tabs>
                <w:tab w:val="left" w:pos="5670"/>
                <w:tab w:val="left" w:pos="6096"/>
                <w:tab w:val="left" w:pos="6663"/>
                <w:tab w:val="left" w:pos="6817"/>
                <w:tab w:val="left" w:pos="7335"/>
                <w:tab w:val="left" w:pos="7769"/>
              </w:tabs>
              <w:spacing w:after="120"/>
              <w:ind w:left="283"/>
            </w:pPr>
            <w:r>
              <w:t xml:space="preserve">                   </w:t>
            </w:r>
            <w:r w:rsidR="00D8482F">
              <w:t xml:space="preserve"> </w:t>
            </w:r>
            <w:r w:rsidR="00D8482F" w:rsidRPr="00120424">
              <w:t>ЗАКАЗЧИК:</w:t>
            </w:r>
          </w:p>
          <w:p w:rsidR="00D8482F" w:rsidRDefault="00D8482F" w:rsidP="00403254">
            <w:pPr>
              <w:suppressAutoHyphens/>
              <w:spacing w:after="120" w:line="100" w:lineRule="atLeast"/>
              <w:textAlignment w:val="baseline"/>
              <w:rPr>
                <w:bCs/>
              </w:rPr>
            </w:pPr>
            <w:r w:rsidRPr="003A1039">
              <w:rPr>
                <w:bCs/>
              </w:rPr>
              <w:t xml:space="preserve">Муниципальное бюджетное дошкольное </w:t>
            </w:r>
          </w:p>
          <w:p w:rsidR="00D8482F" w:rsidRDefault="00D8482F" w:rsidP="00403254">
            <w:pPr>
              <w:suppressAutoHyphens/>
              <w:spacing w:after="120" w:line="100" w:lineRule="atLeast"/>
              <w:textAlignment w:val="baseline"/>
              <w:rPr>
                <w:bCs/>
              </w:rPr>
            </w:pPr>
            <w:r w:rsidRPr="003A1039">
              <w:rPr>
                <w:bCs/>
              </w:rPr>
              <w:t xml:space="preserve">образовательное учреждение детский сад № 137 </w:t>
            </w:r>
          </w:p>
          <w:p w:rsidR="00D8482F" w:rsidRPr="003A1039" w:rsidRDefault="00D8482F" w:rsidP="00403254">
            <w:pPr>
              <w:suppressAutoHyphens/>
              <w:spacing w:after="120" w:line="100" w:lineRule="atLeast"/>
              <w:textAlignment w:val="baseline"/>
              <w:rPr>
                <w:bCs/>
                <w:kern w:val="1"/>
                <w:lang w:eastAsia="zh-CN"/>
              </w:rPr>
            </w:pPr>
            <w:r w:rsidRPr="003A1039">
              <w:rPr>
                <w:bCs/>
              </w:rPr>
              <w:t>города Пензы «Веснушки»</w:t>
            </w:r>
          </w:p>
          <w:p w:rsidR="00D8482F" w:rsidRPr="009A0DED" w:rsidRDefault="00D8482F" w:rsidP="00403254">
            <w:pPr>
              <w:suppressAutoHyphens/>
              <w:spacing w:after="120" w:line="100" w:lineRule="atLeast"/>
              <w:ind w:left="34"/>
              <w:textAlignment w:val="baseline"/>
              <w:rPr>
                <w:bCs/>
                <w:kern w:val="1"/>
                <w:lang w:eastAsia="zh-CN"/>
              </w:rPr>
            </w:pPr>
          </w:p>
          <w:p w:rsidR="00D8482F" w:rsidRPr="009A0DED" w:rsidRDefault="00D8482F" w:rsidP="00403254">
            <w:pPr>
              <w:suppressAutoHyphens/>
              <w:spacing w:line="100" w:lineRule="atLeast"/>
              <w:ind w:right="1000"/>
              <w:jc w:val="both"/>
              <w:textAlignment w:val="baseline"/>
              <w:rPr>
                <w:kern w:val="1"/>
                <w:lang w:eastAsia="zh-CN"/>
              </w:rPr>
            </w:pPr>
            <w:proofErr w:type="gramStart"/>
            <w:r>
              <w:rPr>
                <w:bCs/>
                <w:kern w:val="1"/>
                <w:lang w:eastAsia="zh-CN"/>
              </w:rPr>
              <w:t>Заведующая  ______</w:t>
            </w:r>
            <w:r w:rsidRPr="009A0DED">
              <w:rPr>
                <w:bCs/>
                <w:kern w:val="1"/>
                <w:lang w:eastAsia="zh-CN"/>
              </w:rPr>
              <w:t xml:space="preserve"> /Петрунина</w:t>
            </w:r>
            <w:proofErr w:type="gramEnd"/>
            <w:r w:rsidRPr="009A0DED">
              <w:rPr>
                <w:bCs/>
                <w:kern w:val="1"/>
                <w:lang w:eastAsia="zh-CN"/>
              </w:rPr>
              <w:t xml:space="preserve"> С.В. /</w:t>
            </w:r>
            <w:r>
              <w:rPr>
                <w:bCs/>
                <w:kern w:val="1"/>
                <w:lang w:eastAsia="zh-CN"/>
              </w:rPr>
              <w:t xml:space="preserve">     </w:t>
            </w:r>
          </w:p>
          <w:p w:rsidR="00D8482F" w:rsidRPr="00120424" w:rsidRDefault="00D8482F" w:rsidP="00403254">
            <w:pPr>
              <w:pStyle w:val="afc"/>
            </w:pPr>
          </w:p>
        </w:tc>
        <w:tc>
          <w:tcPr>
            <w:tcW w:w="2976" w:type="dxa"/>
            <w:hideMark/>
          </w:tcPr>
          <w:p w:rsidR="00E422A1" w:rsidRPr="00E422A1" w:rsidRDefault="00E422A1" w:rsidP="00E422A1">
            <w:pPr>
              <w:tabs>
                <w:tab w:val="left" w:pos="5670"/>
                <w:tab w:val="left" w:pos="6096"/>
                <w:tab w:val="left" w:pos="6663"/>
                <w:tab w:val="left" w:pos="6817"/>
                <w:tab w:val="left" w:pos="7335"/>
                <w:tab w:val="left" w:pos="7769"/>
              </w:tabs>
              <w:autoSpaceDE w:val="0"/>
              <w:autoSpaceDN w:val="0"/>
              <w:adjustRightInd w:val="0"/>
              <w:jc w:val="both"/>
              <w:rPr>
                <w:bCs/>
              </w:rPr>
            </w:pPr>
            <w:r>
              <w:rPr>
                <w:bCs/>
              </w:rPr>
              <w:t xml:space="preserve">      </w:t>
            </w:r>
            <w:r w:rsidRPr="00120424">
              <w:rPr>
                <w:bCs/>
              </w:rPr>
              <w:t xml:space="preserve">ПОСТАВЩИК: </w:t>
            </w:r>
            <w:r>
              <w:rPr>
                <w:bCs/>
              </w:rPr>
              <w:t xml:space="preserve">       </w:t>
            </w:r>
            <w:r w:rsidRPr="00E422A1">
              <w:t xml:space="preserve">Общество </w:t>
            </w:r>
            <w:r>
              <w:t xml:space="preserve">с ограниченной ответственностью </w:t>
            </w:r>
            <w:r w:rsidRPr="00E422A1">
              <w:t>«РУССТОРГ»</w:t>
            </w:r>
          </w:p>
          <w:p w:rsidR="00E422A1" w:rsidRDefault="00E422A1" w:rsidP="00E422A1">
            <w:pPr>
              <w:pStyle w:val="afc"/>
              <w:tabs>
                <w:tab w:val="left" w:pos="5670"/>
                <w:tab w:val="left" w:pos="6096"/>
                <w:tab w:val="left" w:pos="6663"/>
                <w:tab w:val="left" w:pos="6817"/>
                <w:tab w:val="left" w:pos="7335"/>
                <w:tab w:val="left" w:pos="7769"/>
              </w:tabs>
              <w:rPr>
                <w:rFonts w:ascii="Times New Roman" w:hAnsi="Times New Roman" w:cs="Times New Roman"/>
                <w:sz w:val="24"/>
                <w:szCs w:val="24"/>
              </w:rPr>
            </w:pPr>
          </w:p>
          <w:p w:rsidR="00D8482F" w:rsidRPr="00E422A1" w:rsidRDefault="00E422A1" w:rsidP="00E422A1">
            <w:pPr>
              <w:pStyle w:val="afc"/>
              <w:tabs>
                <w:tab w:val="left" w:pos="5670"/>
                <w:tab w:val="left" w:pos="6096"/>
                <w:tab w:val="left" w:pos="6663"/>
                <w:tab w:val="left" w:pos="6817"/>
                <w:tab w:val="left" w:pos="7335"/>
                <w:tab w:val="left" w:pos="7769"/>
              </w:tabs>
              <w:rPr>
                <w:rFonts w:ascii="Times New Roman" w:hAnsi="Times New Roman" w:cs="Times New Roman"/>
                <w:sz w:val="24"/>
                <w:szCs w:val="24"/>
              </w:rPr>
            </w:pPr>
            <w:r w:rsidRPr="00E422A1">
              <w:rPr>
                <w:rFonts w:ascii="Times New Roman" w:hAnsi="Times New Roman" w:cs="Times New Roman"/>
                <w:bCs/>
                <w:kern w:val="1"/>
                <w:sz w:val="24"/>
                <w:szCs w:val="24"/>
                <w:lang w:eastAsia="zh-CN"/>
              </w:rPr>
              <w:t>Генеральный директор</w:t>
            </w:r>
            <w:r w:rsidRPr="00E422A1">
              <w:rPr>
                <w:bCs/>
                <w:kern w:val="1"/>
                <w:lang w:eastAsia="zh-CN"/>
              </w:rPr>
              <w:t xml:space="preserve"> </w:t>
            </w:r>
            <w:r>
              <w:rPr>
                <w:bCs/>
                <w:kern w:val="1"/>
                <w:lang w:eastAsia="zh-CN"/>
              </w:rPr>
              <w:t xml:space="preserve">   </w:t>
            </w:r>
            <w:r w:rsidR="0062188A">
              <w:rPr>
                <w:bCs/>
                <w:kern w:val="1"/>
                <w:lang w:eastAsia="zh-CN"/>
              </w:rPr>
              <w:t>__</w:t>
            </w:r>
            <w:r w:rsidR="00D8482F">
              <w:rPr>
                <w:bCs/>
                <w:kern w:val="1"/>
                <w:lang w:eastAsia="zh-CN"/>
              </w:rPr>
              <w:t xml:space="preserve"> / </w:t>
            </w:r>
            <w:proofErr w:type="spellStart"/>
            <w:r w:rsidR="0062188A" w:rsidRPr="0062188A">
              <w:rPr>
                <w:rFonts w:ascii="Times New Roman" w:hAnsi="Times New Roman" w:cs="Times New Roman"/>
                <w:kern w:val="1"/>
                <w:sz w:val="24"/>
                <w:szCs w:val="24"/>
                <w:lang w:eastAsia="zh-CN"/>
              </w:rPr>
              <w:t>Ходякова</w:t>
            </w:r>
            <w:proofErr w:type="spellEnd"/>
            <w:r w:rsidR="0062188A" w:rsidRPr="0062188A">
              <w:rPr>
                <w:rFonts w:ascii="Times New Roman" w:hAnsi="Times New Roman" w:cs="Times New Roman"/>
                <w:kern w:val="1"/>
                <w:sz w:val="24"/>
                <w:szCs w:val="24"/>
                <w:lang w:eastAsia="zh-CN"/>
              </w:rPr>
              <w:t xml:space="preserve"> И. А.</w:t>
            </w:r>
            <w:r w:rsidR="0062188A">
              <w:rPr>
                <w:rFonts w:ascii="Times New Roman" w:hAnsi="Times New Roman" w:cs="Times New Roman"/>
                <w:bCs/>
                <w:kern w:val="1"/>
                <w:sz w:val="24"/>
                <w:szCs w:val="24"/>
                <w:lang w:eastAsia="zh-CN"/>
              </w:rPr>
              <w:t xml:space="preserve"> </w:t>
            </w:r>
            <w:r w:rsidR="00D8482F" w:rsidRPr="0062188A">
              <w:rPr>
                <w:rFonts w:ascii="Times New Roman" w:hAnsi="Times New Roman" w:cs="Times New Roman"/>
                <w:bCs/>
                <w:kern w:val="1"/>
                <w:sz w:val="24"/>
                <w:szCs w:val="24"/>
                <w:lang w:eastAsia="zh-CN"/>
              </w:rPr>
              <w:t>/</w:t>
            </w:r>
          </w:p>
        </w:tc>
      </w:tr>
    </w:tbl>
    <w:p w:rsidR="00D8482F" w:rsidRPr="00120424" w:rsidRDefault="00D8482F" w:rsidP="00D8482F">
      <w:pPr>
        <w:tabs>
          <w:tab w:val="left" w:pos="5670"/>
          <w:tab w:val="left" w:pos="6096"/>
          <w:tab w:val="left" w:pos="6663"/>
          <w:tab w:val="left" w:pos="6817"/>
          <w:tab w:val="left" w:pos="7769"/>
        </w:tabs>
        <w:rPr>
          <w:color w:val="FF0000"/>
        </w:rPr>
        <w:sectPr w:rsidR="00D8482F" w:rsidRPr="00120424" w:rsidSect="00403254">
          <w:pgSz w:w="11906" w:h="16838"/>
          <w:pgMar w:top="709" w:right="851" w:bottom="539" w:left="567" w:header="709" w:footer="709" w:gutter="0"/>
          <w:cols w:space="720"/>
        </w:sectPr>
      </w:pPr>
    </w:p>
    <w:p w:rsidR="00D8482F" w:rsidRPr="00120424" w:rsidRDefault="00D8482F" w:rsidP="00D8482F">
      <w:pPr>
        <w:autoSpaceDE w:val="0"/>
        <w:autoSpaceDN w:val="0"/>
        <w:adjustRightInd w:val="0"/>
        <w:rPr>
          <w:rFonts w:eastAsia="Calibri"/>
          <w:color w:val="FF0000"/>
          <w:lang w:eastAsia="en-US"/>
        </w:rPr>
      </w:pPr>
    </w:p>
    <w:p w:rsidR="00D8482F" w:rsidRPr="00120424" w:rsidRDefault="00D8482F" w:rsidP="00D8482F">
      <w:pPr>
        <w:autoSpaceDE w:val="0"/>
        <w:autoSpaceDN w:val="0"/>
        <w:adjustRightInd w:val="0"/>
        <w:jc w:val="right"/>
        <w:rPr>
          <w:rFonts w:eastAsia="Calibri"/>
          <w:lang w:eastAsia="en-US"/>
        </w:rPr>
      </w:pPr>
      <w:r w:rsidRPr="00120424">
        <w:rPr>
          <w:rFonts w:eastAsia="Calibri"/>
          <w:lang w:eastAsia="en-US"/>
        </w:rPr>
        <w:t>Приложение № 2</w:t>
      </w:r>
    </w:p>
    <w:p w:rsidR="00D8482F" w:rsidRPr="00120424" w:rsidRDefault="00D8482F" w:rsidP="00D8482F">
      <w:pPr>
        <w:autoSpaceDE w:val="0"/>
        <w:autoSpaceDN w:val="0"/>
        <w:adjustRightInd w:val="0"/>
        <w:jc w:val="right"/>
        <w:rPr>
          <w:rFonts w:eastAsia="Calibri"/>
          <w:bCs/>
          <w:iCs/>
          <w:lang w:eastAsia="en-US"/>
        </w:rPr>
      </w:pPr>
      <w:r>
        <w:rPr>
          <w:rFonts w:eastAsia="Calibri"/>
          <w:bCs/>
          <w:iCs/>
          <w:lang w:eastAsia="en-US"/>
        </w:rPr>
        <w:t>к Контракту</w:t>
      </w:r>
      <w:r w:rsidRPr="00120424">
        <w:rPr>
          <w:rFonts w:eastAsia="Calibri"/>
          <w:bCs/>
          <w:iCs/>
          <w:lang w:eastAsia="en-US"/>
        </w:rPr>
        <w:t xml:space="preserve"> № </w:t>
      </w:r>
      <w:r w:rsidR="00D71358">
        <w:rPr>
          <w:rFonts w:eastAsia="Calibri"/>
          <w:lang w:eastAsia="en-US"/>
        </w:rPr>
        <w:t>0855300002820000081</w:t>
      </w:r>
    </w:p>
    <w:p w:rsidR="00D8482F" w:rsidRPr="00120424" w:rsidRDefault="00BC79CB" w:rsidP="00D8482F">
      <w:pPr>
        <w:autoSpaceDE w:val="0"/>
        <w:autoSpaceDN w:val="0"/>
        <w:adjustRightInd w:val="0"/>
        <w:jc w:val="right"/>
        <w:rPr>
          <w:rFonts w:eastAsia="Calibri"/>
          <w:lang w:eastAsia="en-US"/>
        </w:rPr>
      </w:pPr>
      <w:r>
        <w:rPr>
          <w:rFonts w:eastAsia="Calibri"/>
          <w:bCs/>
          <w:iCs/>
          <w:lang w:eastAsia="en-US"/>
        </w:rPr>
        <w:t xml:space="preserve"> от «06» апреля</w:t>
      </w:r>
      <w:r w:rsidR="007E5E41">
        <w:rPr>
          <w:rFonts w:eastAsia="Calibri"/>
          <w:bCs/>
          <w:iCs/>
          <w:lang w:eastAsia="en-US"/>
        </w:rPr>
        <w:t xml:space="preserve"> 2020</w:t>
      </w:r>
      <w:r w:rsidR="00D8482F" w:rsidRPr="00120424">
        <w:rPr>
          <w:rFonts w:eastAsia="Calibri"/>
          <w:bCs/>
          <w:iCs/>
          <w:lang w:eastAsia="en-US"/>
        </w:rPr>
        <w:t xml:space="preserve"> г.</w:t>
      </w:r>
    </w:p>
    <w:p w:rsidR="00D8482F" w:rsidRPr="00120424" w:rsidRDefault="00D8482F" w:rsidP="00D848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Cs/>
          <w:color w:val="000000"/>
        </w:rPr>
      </w:pPr>
      <w:r w:rsidRPr="00120424">
        <w:rPr>
          <w:b/>
          <w:bCs/>
          <w:color w:val="000000"/>
        </w:rPr>
        <w:t xml:space="preserve">«____» </w:t>
      </w:r>
      <w:r w:rsidRPr="00120424">
        <w:rPr>
          <w:bCs/>
          <w:color w:val="000000"/>
        </w:rPr>
        <w:t xml:space="preserve"> _</w:t>
      </w:r>
      <w:r w:rsidR="007E5E41">
        <w:rPr>
          <w:bCs/>
          <w:color w:val="000000"/>
        </w:rPr>
        <w:t>_____________ 2020</w:t>
      </w:r>
      <w:r w:rsidRPr="00120424">
        <w:rPr>
          <w:bCs/>
          <w:color w:val="000000"/>
        </w:rPr>
        <w:t>г.</w:t>
      </w:r>
    </w:p>
    <w:p w:rsidR="00D8482F" w:rsidRPr="00120424" w:rsidRDefault="00D8482F" w:rsidP="00D848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20424">
        <w:rPr>
          <w:color w:val="000000"/>
        </w:rPr>
        <w:t>Акт приемки товара</w:t>
      </w:r>
    </w:p>
    <w:p w:rsidR="00D8482F" w:rsidRPr="00120424" w:rsidRDefault="00D8482F" w:rsidP="00D848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color w:val="000000"/>
        </w:rPr>
      </w:pPr>
      <w:r w:rsidRPr="00120424">
        <w:rPr>
          <w:b/>
          <w:bCs/>
          <w:color w:val="000000"/>
        </w:rPr>
        <w:t>Результаты приемки товара ___________________________________________________</w:t>
      </w:r>
    </w:p>
    <w:p w:rsidR="00D8482F" w:rsidRPr="00120424" w:rsidRDefault="00D8482F" w:rsidP="00D848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color w:val="000000"/>
        </w:rPr>
      </w:pPr>
      <w:r w:rsidRPr="00120424">
        <w:rPr>
          <w:b/>
          <w:bCs/>
          <w:color w:val="000000"/>
        </w:rPr>
        <w:t xml:space="preserve">по накладным №№ </w:t>
      </w:r>
    </w:p>
    <w:p w:rsidR="00D8482F" w:rsidRPr="00120424" w:rsidRDefault="00D8482F" w:rsidP="00D848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color w:val="000000"/>
        </w:rPr>
      </w:pPr>
      <w:r w:rsidRPr="00120424">
        <w:rPr>
          <w:b/>
          <w:bCs/>
          <w:color w:val="000000"/>
        </w:rPr>
        <w:t>_____________________________________________________________________________</w:t>
      </w:r>
    </w:p>
    <w:p w:rsidR="00D8482F" w:rsidRPr="00120424" w:rsidRDefault="00D8482F" w:rsidP="00D848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color w:val="000000"/>
        </w:rPr>
      </w:pPr>
      <w:r w:rsidRPr="00120424">
        <w:rPr>
          <w:b/>
          <w:bCs/>
          <w:color w:val="000000"/>
        </w:rPr>
        <w:t xml:space="preserve">_____________________________________________________________________________ </w:t>
      </w:r>
    </w:p>
    <w:p w:rsidR="00D8482F" w:rsidRPr="00120424" w:rsidRDefault="00D8482F" w:rsidP="00D848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color w:val="000000"/>
        </w:rPr>
      </w:pPr>
      <w:r w:rsidRPr="00120424">
        <w:rPr>
          <w:b/>
          <w:bCs/>
          <w:color w:val="000000"/>
        </w:rPr>
        <w:t>Поставщик:__________________________________________________________________</w:t>
      </w:r>
    </w:p>
    <w:p w:rsidR="00D8482F" w:rsidRPr="00120424" w:rsidRDefault="00D8482F" w:rsidP="00D848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20424">
        <w:rPr>
          <w:color w:val="000000"/>
        </w:rPr>
        <w:t xml:space="preserve">Место составления акта и приемки товара________________________________________________________________________ </w:t>
      </w:r>
    </w:p>
    <w:p w:rsidR="00D8482F" w:rsidRPr="00120424" w:rsidRDefault="00D8482F" w:rsidP="00D848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r w:rsidRPr="00120424">
        <w:rPr>
          <w:b/>
          <w:bCs/>
          <w:color w:val="000000"/>
        </w:rPr>
        <w:t>Поставленный Товар:</w:t>
      </w:r>
    </w:p>
    <w:p w:rsidR="00D8482F" w:rsidRPr="00120424" w:rsidRDefault="00D8482F" w:rsidP="00D848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20424">
        <w:rPr>
          <w:bCs/>
          <w:color w:val="000000"/>
        </w:rPr>
        <w:t xml:space="preserve">Наименование  </w:t>
      </w:r>
      <w:r w:rsidRPr="00120424">
        <w:rPr>
          <w:color w:val="000000"/>
        </w:rPr>
        <w:t>(</w:t>
      </w:r>
      <w:proofErr w:type="gramStart"/>
      <w:r w:rsidRPr="00120424">
        <w:rPr>
          <w:bCs/>
          <w:color w:val="000000"/>
        </w:rPr>
        <w:t>соответствует</w:t>
      </w:r>
      <w:proofErr w:type="gramEnd"/>
      <w:r w:rsidRPr="00120424">
        <w:rPr>
          <w:color w:val="000000"/>
        </w:rPr>
        <w:t>/ соответствует)</w:t>
      </w:r>
      <w:proofErr w:type="spellStart"/>
      <w:r w:rsidRPr="00120424">
        <w:rPr>
          <w:color w:val="000000"/>
        </w:rPr>
        <w:t>_______________________________заявкам</w:t>
      </w:r>
      <w:proofErr w:type="spellEnd"/>
      <w:r w:rsidRPr="00120424">
        <w:rPr>
          <w:color w:val="000000"/>
        </w:rPr>
        <w:t>.</w:t>
      </w:r>
    </w:p>
    <w:p w:rsidR="00D8482F" w:rsidRPr="00120424" w:rsidRDefault="00D8482F" w:rsidP="00D848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20424">
        <w:rPr>
          <w:bCs/>
          <w:color w:val="000000"/>
        </w:rPr>
        <w:t xml:space="preserve">Количество  </w:t>
      </w:r>
      <w:r w:rsidRPr="00120424">
        <w:rPr>
          <w:color w:val="000000"/>
        </w:rPr>
        <w:t>(</w:t>
      </w:r>
      <w:proofErr w:type="gramStart"/>
      <w:r w:rsidRPr="00120424">
        <w:rPr>
          <w:bCs/>
          <w:color w:val="000000"/>
        </w:rPr>
        <w:t>соответствует</w:t>
      </w:r>
      <w:proofErr w:type="gramEnd"/>
      <w:r w:rsidRPr="00120424">
        <w:rPr>
          <w:color w:val="000000"/>
        </w:rPr>
        <w:t>/ не соответствует)</w:t>
      </w:r>
      <w:proofErr w:type="spellStart"/>
      <w:r w:rsidRPr="00120424">
        <w:rPr>
          <w:color w:val="000000"/>
        </w:rPr>
        <w:t>__________________________________заявкам</w:t>
      </w:r>
      <w:proofErr w:type="spellEnd"/>
      <w:r w:rsidRPr="00120424">
        <w:rPr>
          <w:color w:val="000000"/>
        </w:rPr>
        <w:t>.</w:t>
      </w:r>
    </w:p>
    <w:p w:rsidR="00D8482F" w:rsidRPr="00120424" w:rsidRDefault="00D8482F" w:rsidP="00D848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20424">
        <w:rPr>
          <w:color w:val="000000"/>
        </w:rPr>
        <w:t>Время доставки по графику (</w:t>
      </w:r>
      <w:proofErr w:type="gramStart"/>
      <w:r w:rsidRPr="00120424">
        <w:rPr>
          <w:bCs/>
          <w:color w:val="000000"/>
        </w:rPr>
        <w:t>соответствует</w:t>
      </w:r>
      <w:proofErr w:type="gramEnd"/>
      <w:r w:rsidRPr="00120424">
        <w:rPr>
          <w:color w:val="000000"/>
        </w:rPr>
        <w:t>/ не соответствует)___________________________</w:t>
      </w:r>
    </w:p>
    <w:p w:rsidR="00D8482F" w:rsidRPr="00120424" w:rsidRDefault="00D8482F" w:rsidP="00D848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20424">
        <w:rPr>
          <w:color w:val="000000"/>
        </w:rPr>
        <w:t>Условия транспортировки (транспорт, наличие санитарной книжки у водителя, состояние тары и пр.) (</w:t>
      </w:r>
      <w:proofErr w:type="gramStart"/>
      <w:r w:rsidRPr="00120424">
        <w:rPr>
          <w:color w:val="000000"/>
        </w:rPr>
        <w:t>соответствуют</w:t>
      </w:r>
      <w:proofErr w:type="gramEnd"/>
      <w:r w:rsidRPr="00120424">
        <w:rPr>
          <w:color w:val="000000"/>
        </w:rPr>
        <w:t>/ не соответствуют)________________________ условиям договора.</w:t>
      </w:r>
    </w:p>
    <w:p w:rsidR="00D8482F" w:rsidRPr="00120424" w:rsidRDefault="00D8482F" w:rsidP="00D848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20424">
        <w:rPr>
          <w:color w:val="000000"/>
        </w:rPr>
        <w:t>Товарно-сопроводительная документация (</w:t>
      </w:r>
      <w:proofErr w:type="gramStart"/>
      <w:r w:rsidRPr="00120424">
        <w:rPr>
          <w:color w:val="000000"/>
        </w:rPr>
        <w:t>соответствует</w:t>
      </w:r>
      <w:proofErr w:type="gramEnd"/>
      <w:r w:rsidRPr="00120424">
        <w:rPr>
          <w:color w:val="000000"/>
        </w:rPr>
        <w:t>/ не соответствует) фактически поставленному товару__________________________________________________________</w:t>
      </w:r>
    </w:p>
    <w:p w:rsidR="00D8482F" w:rsidRPr="00120424" w:rsidRDefault="00D8482F" w:rsidP="00D848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20424">
        <w:rPr>
          <w:color w:val="000000"/>
        </w:rPr>
        <w:t>Качество Товара (</w:t>
      </w:r>
      <w:proofErr w:type="gramStart"/>
      <w:r w:rsidRPr="00120424">
        <w:rPr>
          <w:color w:val="000000"/>
        </w:rPr>
        <w:t>соответствует</w:t>
      </w:r>
      <w:proofErr w:type="gramEnd"/>
      <w:r w:rsidRPr="00120424">
        <w:rPr>
          <w:color w:val="000000"/>
        </w:rPr>
        <w:t>/ не соответствует)________________________________ условиям договора,  требованиям санитарных правил и государственных стандартов.</w:t>
      </w:r>
    </w:p>
    <w:p w:rsidR="00D8482F" w:rsidRPr="00120424" w:rsidRDefault="00D8482F" w:rsidP="00D8482F">
      <w:pPr>
        <w:jc w:val="both"/>
        <w:rPr>
          <w:i/>
        </w:rPr>
      </w:pPr>
      <w:r w:rsidRPr="00120424">
        <w:rPr>
          <w:i/>
        </w:rPr>
        <w:t>При выявлении нарушения исполнения условий договора  составляются акты.</w:t>
      </w:r>
    </w:p>
    <w:p w:rsidR="00D8482F" w:rsidRPr="00120424" w:rsidRDefault="00D8482F" w:rsidP="00D8482F">
      <w:pPr>
        <w:jc w:val="both"/>
        <w:rPr>
          <w:b/>
        </w:rPr>
      </w:pPr>
    </w:p>
    <w:p w:rsidR="00D8482F" w:rsidRPr="00120424" w:rsidRDefault="00D8482F" w:rsidP="00D8482F">
      <w:pPr>
        <w:jc w:val="both"/>
        <w:rPr>
          <w:b/>
        </w:rPr>
      </w:pPr>
      <w:r w:rsidRPr="00120424">
        <w:rPr>
          <w:b/>
        </w:rPr>
        <w:t>Заключение:</w:t>
      </w:r>
    </w:p>
    <w:p w:rsidR="00D8482F" w:rsidRPr="00120424" w:rsidRDefault="00D8482F" w:rsidP="00D8482F">
      <w:pPr>
        <w:jc w:val="both"/>
      </w:pPr>
      <w:r w:rsidRPr="00120424">
        <w:rPr>
          <w:color w:val="000000"/>
        </w:rPr>
        <w:t xml:space="preserve"> Поставленный Товар </w:t>
      </w:r>
      <w:r w:rsidRPr="00120424">
        <w:rPr>
          <w:bCs/>
          <w:color w:val="000000"/>
        </w:rPr>
        <w:t>(</w:t>
      </w:r>
      <w:proofErr w:type="gramStart"/>
      <w:r w:rsidRPr="00120424">
        <w:rPr>
          <w:bCs/>
          <w:color w:val="000000"/>
        </w:rPr>
        <w:t>соответствует</w:t>
      </w:r>
      <w:proofErr w:type="gramEnd"/>
      <w:r w:rsidRPr="00120424">
        <w:rPr>
          <w:bCs/>
          <w:color w:val="000000"/>
        </w:rPr>
        <w:t>/ не соответствует)</w:t>
      </w:r>
      <w:proofErr w:type="spellStart"/>
      <w:r w:rsidRPr="00120424">
        <w:rPr>
          <w:color w:val="000000"/>
        </w:rPr>
        <w:t>____________________условиям</w:t>
      </w:r>
      <w:proofErr w:type="spellEnd"/>
      <w:r w:rsidRPr="00120424">
        <w:rPr>
          <w:color w:val="000000"/>
        </w:rPr>
        <w:t xml:space="preserve"> договора.    </w:t>
      </w:r>
    </w:p>
    <w:p w:rsidR="00D8482F" w:rsidRPr="00120424" w:rsidRDefault="00D8482F" w:rsidP="00D8482F"/>
    <w:p w:rsidR="00D8482F" w:rsidRPr="00120424" w:rsidRDefault="00D8482F" w:rsidP="00D8482F">
      <w:pPr>
        <w:tabs>
          <w:tab w:val="left" w:pos="7800"/>
        </w:tabs>
      </w:pPr>
      <w:r w:rsidRPr="00120424">
        <w:t xml:space="preserve">ФИО ответственного лица______________                             ________________________                                </w:t>
      </w:r>
    </w:p>
    <w:p w:rsidR="00D8482F" w:rsidRPr="00120424" w:rsidRDefault="00D8482F" w:rsidP="00D8482F"/>
    <w:p w:rsidR="00DE5D59" w:rsidRPr="00CD3198" w:rsidRDefault="00DE5D59" w:rsidP="0003314B">
      <w:pPr>
        <w:pStyle w:val="afc"/>
        <w:jc w:val="right"/>
        <w:rPr>
          <w:rFonts w:ascii="Times New Roman" w:hAnsi="Times New Roman" w:cs="Times New Roman"/>
          <w:lang w:eastAsia="ru-RU"/>
        </w:rPr>
      </w:pPr>
    </w:p>
    <w:p w:rsidR="00C034E7" w:rsidRDefault="00C034E7" w:rsidP="00573519">
      <w:pPr>
        <w:spacing w:after="20"/>
        <w:ind w:right="102"/>
        <w:outlineLvl w:val="0"/>
        <w:rPr>
          <w:b/>
        </w:rPr>
      </w:pPr>
    </w:p>
    <w:p w:rsidR="00E11750" w:rsidRDefault="00E11750" w:rsidP="00573519">
      <w:pPr>
        <w:spacing w:after="20"/>
        <w:ind w:right="102"/>
        <w:outlineLvl w:val="0"/>
        <w:rPr>
          <w:b/>
        </w:rPr>
      </w:pPr>
    </w:p>
    <w:p w:rsidR="00E11750" w:rsidRDefault="00E11750" w:rsidP="00573519">
      <w:pPr>
        <w:spacing w:after="20"/>
        <w:ind w:right="102"/>
        <w:outlineLvl w:val="0"/>
        <w:rPr>
          <w:b/>
        </w:rPr>
      </w:pPr>
    </w:p>
    <w:p w:rsidR="00E11750" w:rsidRDefault="00E11750" w:rsidP="00573519">
      <w:pPr>
        <w:spacing w:after="20"/>
        <w:ind w:right="102"/>
        <w:outlineLvl w:val="0"/>
        <w:rPr>
          <w:b/>
        </w:rPr>
      </w:pPr>
    </w:p>
    <w:p w:rsidR="00E11750" w:rsidRDefault="00E11750" w:rsidP="00573519">
      <w:pPr>
        <w:spacing w:after="20"/>
        <w:ind w:right="102"/>
        <w:outlineLvl w:val="0"/>
        <w:rPr>
          <w:b/>
        </w:rPr>
      </w:pPr>
    </w:p>
    <w:p w:rsidR="00E11750" w:rsidRDefault="00E11750" w:rsidP="00573519">
      <w:pPr>
        <w:spacing w:after="20"/>
        <w:ind w:right="102"/>
        <w:outlineLvl w:val="0"/>
        <w:rPr>
          <w:b/>
        </w:rPr>
      </w:pPr>
    </w:p>
    <w:p w:rsidR="00E11750" w:rsidRDefault="00E11750" w:rsidP="00573519">
      <w:pPr>
        <w:spacing w:after="20"/>
        <w:ind w:right="102"/>
        <w:outlineLvl w:val="0"/>
        <w:rPr>
          <w:b/>
        </w:rPr>
      </w:pPr>
    </w:p>
    <w:p w:rsidR="00E11750" w:rsidRDefault="00E11750" w:rsidP="00573519">
      <w:pPr>
        <w:spacing w:after="20"/>
        <w:ind w:right="102"/>
        <w:outlineLvl w:val="0"/>
        <w:rPr>
          <w:b/>
        </w:rPr>
      </w:pPr>
    </w:p>
    <w:p w:rsidR="00E11750" w:rsidRDefault="00E11750" w:rsidP="00573519">
      <w:pPr>
        <w:spacing w:after="20"/>
        <w:ind w:right="102"/>
        <w:outlineLvl w:val="0"/>
        <w:rPr>
          <w:b/>
        </w:rPr>
      </w:pPr>
    </w:p>
    <w:p w:rsidR="00E11750" w:rsidRDefault="00E11750" w:rsidP="00573519">
      <w:pPr>
        <w:spacing w:after="20"/>
        <w:ind w:right="102"/>
        <w:outlineLvl w:val="0"/>
        <w:rPr>
          <w:b/>
        </w:rPr>
      </w:pPr>
    </w:p>
    <w:p w:rsidR="00E11750" w:rsidRDefault="00E11750" w:rsidP="00573519">
      <w:pPr>
        <w:spacing w:after="20"/>
        <w:ind w:right="102"/>
        <w:outlineLvl w:val="0"/>
        <w:rPr>
          <w:b/>
        </w:rPr>
      </w:pPr>
    </w:p>
    <w:p w:rsidR="00E11750" w:rsidRDefault="00E11750" w:rsidP="00573519">
      <w:pPr>
        <w:spacing w:after="20"/>
        <w:ind w:right="102"/>
        <w:outlineLvl w:val="0"/>
        <w:rPr>
          <w:b/>
        </w:rPr>
      </w:pPr>
    </w:p>
    <w:p w:rsidR="00E11750" w:rsidRDefault="00E11750" w:rsidP="00573519">
      <w:pPr>
        <w:spacing w:after="20"/>
        <w:ind w:right="102"/>
        <w:outlineLvl w:val="0"/>
        <w:rPr>
          <w:b/>
        </w:rPr>
      </w:pPr>
    </w:p>
    <w:p w:rsidR="00E11750" w:rsidRDefault="00E11750" w:rsidP="00573519">
      <w:pPr>
        <w:spacing w:after="20"/>
        <w:ind w:right="102"/>
        <w:outlineLvl w:val="0"/>
        <w:rPr>
          <w:b/>
        </w:rPr>
      </w:pPr>
    </w:p>
    <w:p w:rsidR="00E11750" w:rsidRDefault="00E11750" w:rsidP="00573519">
      <w:pPr>
        <w:spacing w:after="20"/>
        <w:ind w:right="102"/>
        <w:outlineLvl w:val="0"/>
        <w:rPr>
          <w:b/>
        </w:rPr>
      </w:pPr>
    </w:p>
    <w:p w:rsidR="00E11750" w:rsidRDefault="00E11750" w:rsidP="00573519">
      <w:pPr>
        <w:spacing w:after="20"/>
        <w:ind w:right="102"/>
        <w:outlineLvl w:val="0"/>
        <w:rPr>
          <w:b/>
        </w:rPr>
      </w:pPr>
    </w:p>
    <w:p w:rsidR="00E11750" w:rsidRPr="0003314B" w:rsidRDefault="00E11750" w:rsidP="00573519">
      <w:pPr>
        <w:spacing w:after="20"/>
        <w:ind w:right="102"/>
        <w:outlineLvl w:val="0"/>
        <w:rPr>
          <w:b/>
        </w:rPr>
      </w:pPr>
    </w:p>
    <w:sectPr w:rsidR="00E11750" w:rsidRPr="0003314B" w:rsidSect="00033C42">
      <w:footerReference w:type="default" r:id="rId10"/>
      <w:pgSz w:w="11906" w:h="16838"/>
      <w:pgMar w:top="709" w:right="424"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B64" w:rsidRDefault="00591B64" w:rsidP="00BC5B35">
      <w:r>
        <w:separator/>
      </w:r>
    </w:p>
  </w:endnote>
  <w:endnote w:type="continuationSeparator" w:id="1">
    <w:p w:rsidR="00591B64" w:rsidRDefault="00591B64" w:rsidP="00BC5B35">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Franklin Gothic Heavy">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54" w:rsidRDefault="00403254" w:rsidP="00033C42">
    <w:pPr>
      <w:pStyle w:val="ae"/>
      <w:ind w:right="-1"/>
      <w:jc w:val="right"/>
    </w:pPr>
    <w:r>
      <w:t xml:space="preserve">Стр. </w:t>
    </w:r>
    <w:r w:rsidR="00A0627D">
      <w:rPr>
        <w:rStyle w:val="afff2"/>
      </w:rPr>
      <w:fldChar w:fldCharType="begin"/>
    </w:r>
    <w:r>
      <w:rPr>
        <w:rStyle w:val="afff2"/>
      </w:rPr>
      <w:instrText xml:space="preserve"> PAGE </w:instrText>
    </w:r>
    <w:r w:rsidR="00A0627D">
      <w:rPr>
        <w:rStyle w:val="afff2"/>
      </w:rPr>
      <w:fldChar w:fldCharType="separate"/>
    </w:r>
    <w:r w:rsidR="00BC79CB">
      <w:rPr>
        <w:rStyle w:val="afff2"/>
        <w:noProof/>
      </w:rPr>
      <w:t>11</w:t>
    </w:r>
    <w:r w:rsidR="00A0627D">
      <w:rPr>
        <w:rStyle w:val="afff2"/>
      </w:rPr>
      <w:fldChar w:fldCharType="end"/>
    </w:r>
    <w:r>
      <w:rPr>
        <w:rStyle w:val="afff2"/>
      </w:rPr>
      <w:t xml:space="preserve"> из </w:t>
    </w:r>
    <w:r w:rsidR="00A0627D">
      <w:rPr>
        <w:rStyle w:val="afff2"/>
      </w:rPr>
      <w:fldChar w:fldCharType="begin"/>
    </w:r>
    <w:r>
      <w:rPr>
        <w:rStyle w:val="afff2"/>
      </w:rPr>
      <w:instrText xml:space="preserve"> NUMPAGES </w:instrText>
    </w:r>
    <w:r w:rsidR="00A0627D">
      <w:rPr>
        <w:rStyle w:val="afff2"/>
      </w:rPr>
      <w:fldChar w:fldCharType="separate"/>
    </w:r>
    <w:r w:rsidR="00BC79CB">
      <w:rPr>
        <w:rStyle w:val="afff2"/>
        <w:noProof/>
      </w:rPr>
      <w:t>11</w:t>
    </w:r>
    <w:r w:rsidR="00A0627D">
      <w:rPr>
        <w:rStyle w:val="afff2"/>
      </w:rPr>
      <w:fldChar w:fldCharType="end"/>
    </w:r>
  </w:p>
  <w:p w:rsidR="00403254" w:rsidRDefault="00403254">
    <w:pPr>
      <w:pStyle w:val="ae"/>
    </w:pPr>
  </w:p>
  <w:p w:rsidR="00403254" w:rsidRDefault="00403254"/>
  <w:p w:rsidR="00403254" w:rsidRDefault="00403254"/>
  <w:p w:rsidR="00403254" w:rsidRDefault="00403254"/>
  <w:p w:rsidR="00403254" w:rsidRDefault="004032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B64" w:rsidRDefault="00591B64" w:rsidP="00BC5B35">
      <w:r>
        <w:separator/>
      </w:r>
    </w:p>
  </w:footnote>
  <w:footnote w:type="continuationSeparator" w:id="1">
    <w:p w:rsidR="00591B64" w:rsidRDefault="00591B64" w:rsidP="00BC5B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2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nsid w:val="00000004"/>
    <w:multiLevelType w:val="multilevel"/>
    <w:tmpl w:val="00000004"/>
    <w:name w:val="WW8Num3"/>
    <w:lvl w:ilvl="0">
      <w:start w:val="8"/>
      <w:numFmt w:val="decimal"/>
      <w:pStyle w:val="41"/>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pStyle w:val="6"/>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5"/>
    <w:lvl w:ilvl="0">
      <w:start w:val="2"/>
      <w:numFmt w:val="decimal"/>
      <w:pStyle w:val="51"/>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6"/>
    <w:lvl w:ilvl="0">
      <w:start w:val="3"/>
      <w:numFmt w:val="decimal"/>
      <w:pStyle w:val="3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37E27AD"/>
    <w:multiLevelType w:val="hybridMultilevel"/>
    <w:tmpl w:val="56D24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0E8002D8"/>
    <w:multiLevelType w:val="multilevel"/>
    <w:tmpl w:val="9D403B60"/>
    <w:lvl w:ilvl="0">
      <w:start w:val="1"/>
      <w:numFmt w:val="decimal"/>
      <w:suff w:val="space"/>
      <w:lvlText w:val="%1"/>
      <w:lvlJc w:val="left"/>
      <w:pPr>
        <w:ind w:left="432" w:hanging="432"/>
      </w:pPr>
      <w:rPr>
        <w:rFonts w:hint="default"/>
        <w:color w:val="auto"/>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10">
    <w:nsid w:val="13C111D2"/>
    <w:multiLevelType w:val="multilevel"/>
    <w:tmpl w:val="9B8CC2F2"/>
    <w:lvl w:ilvl="0">
      <w:start w:val="7"/>
      <w:numFmt w:val="decimal"/>
      <w:pStyle w:val="210"/>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7A65E2C"/>
    <w:multiLevelType w:val="hybridMultilevel"/>
    <w:tmpl w:val="11765AA0"/>
    <w:lvl w:ilvl="0" w:tplc="13C6E52A">
      <w:start w:val="1"/>
      <w:numFmt w:val="decimal"/>
      <w:lvlText w:val="%1."/>
      <w:lvlJc w:val="lef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12">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4">
    <w:nsid w:val="1E7E04D5"/>
    <w:multiLevelType w:val="singleLevel"/>
    <w:tmpl w:val="D34A6FD8"/>
    <w:lvl w:ilvl="0">
      <w:start w:val="1"/>
      <w:numFmt w:val="decimal"/>
      <w:pStyle w:val="3"/>
      <w:lvlText w:val="%1."/>
      <w:lvlJc w:val="left"/>
      <w:pPr>
        <w:tabs>
          <w:tab w:val="num" w:pos="360"/>
        </w:tabs>
        <w:ind w:left="360" w:hanging="360"/>
      </w:pPr>
    </w:lvl>
  </w:abstractNum>
  <w:abstractNum w:abstractNumId="15">
    <w:nsid w:val="21476701"/>
    <w:multiLevelType w:val="hybridMultilevel"/>
    <w:tmpl w:val="7D3C02A6"/>
    <w:lvl w:ilvl="0" w:tplc="112E573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42F503E"/>
    <w:multiLevelType w:val="multilevel"/>
    <w:tmpl w:val="F3F21D12"/>
    <w:lvl w:ilvl="0">
      <w:start w:val="7"/>
      <w:numFmt w:val="decimal"/>
      <w:lvlText w:val="%1"/>
      <w:lvlJc w:val="left"/>
      <w:pPr>
        <w:ind w:left="4613"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67E59C6"/>
    <w:multiLevelType w:val="hybridMultilevel"/>
    <w:tmpl w:val="B5E4969A"/>
    <w:lvl w:ilvl="0" w:tplc="04190001">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2EE665E2"/>
    <w:multiLevelType w:val="multilevel"/>
    <w:tmpl w:val="DE26E8A6"/>
    <w:lvl w:ilvl="0">
      <w:start w:val="3"/>
      <w:numFmt w:val="decimal"/>
      <w:lvlText w:val="%1"/>
      <w:lvlJc w:val="left"/>
      <w:pPr>
        <w:tabs>
          <w:tab w:val="num" w:pos="360"/>
        </w:tabs>
        <w:ind w:left="57" w:hanging="57"/>
      </w:pPr>
      <w:rPr>
        <w:rFonts w:hint="default"/>
      </w:rPr>
    </w:lvl>
    <w:lvl w:ilvl="1">
      <w:start w:val="1"/>
      <w:numFmt w:val="decimal"/>
      <w:lvlText w:val="%1.%2"/>
      <w:lvlJc w:val="left"/>
      <w:pPr>
        <w:tabs>
          <w:tab w:val="num" w:pos="417"/>
        </w:tabs>
        <w:ind w:left="57" w:firstLine="0"/>
      </w:pPr>
      <w:rPr>
        <w:rFonts w:hint="default"/>
      </w:rPr>
    </w:lvl>
    <w:lvl w:ilvl="2">
      <w:start w:val="1"/>
      <w:numFmt w:val="decimal"/>
      <w:lvlText w:val="%1.%2.%3"/>
      <w:lvlJc w:val="left"/>
      <w:pPr>
        <w:tabs>
          <w:tab w:val="num" w:pos="474"/>
        </w:tabs>
        <w:ind w:left="171" w:hanging="57"/>
      </w:pPr>
      <w:rPr>
        <w:rFonts w:hint="default"/>
      </w:rPr>
    </w:lvl>
    <w:lvl w:ilvl="3">
      <w:start w:val="1"/>
      <w:numFmt w:val="decimal"/>
      <w:lvlText w:val="%1.%2.%3.%4"/>
      <w:lvlJc w:val="left"/>
      <w:pPr>
        <w:tabs>
          <w:tab w:val="num" w:pos="531"/>
        </w:tabs>
        <w:ind w:left="228" w:hanging="57"/>
      </w:pPr>
      <w:rPr>
        <w:rFonts w:hint="default"/>
      </w:rPr>
    </w:lvl>
    <w:lvl w:ilvl="4">
      <w:start w:val="1"/>
      <w:numFmt w:val="decimal"/>
      <w:lvlText w:val="%1.%2.%3.%4.%5"/>
      <w:lvlJc w:val="left"/>
      <w:pPr>
        <w:tabs>
          <w:tab w:val="num" w:pos="588"/>
        </w:tabs>
        <w:ind w:left="285" w:hanging="57"/>
      </w:pPr>
      <w:rPr>
        <w:rFonts w:hint="default"/>
      </w:rPr>
    </w:lvl>
    <w:lvl w:ilvl="5">
      <w:start w:val="1"/>
      <w:numFmt w:val="decimal"/>
      <w:lvlText w:val="%1.%2.%3.%4.%5.%6"/>
      <w:lvlJc w:val="left"/>
      <w:pPr>
        <w:tabs>
          <w:tab w:val="num" w:pos="645"/>
        </w:tabs>
        <w:ind w:left="342" w:hanging="57"/>
      </w:pPr>
      <w:rPr>
        <w:rFonts w:hint="default"/>
      </w:rPr>
    </w:lvl>
    <w:lvl w:ilvl="6">
      <w:start w:val="1"/>
      <w:numFmt w:val="decimal"/>
      <w:lvlText w:val="%1.%2.%3.%4.%5.%6.%7"/>
      <w:lvlJc w:val="left"/>
      <w:pPr>
        <w:tabs>
          <w:tab w:val="num" w:pos="702"/>
        </w:tabs>
        <w:ind w:left="399" w:hanging="57"/>
      </w:pPr>
      <w:rPr>
        <w:rFonts w:hint="default"/>
      </w:rPr>
    </w:lvl>
    <w:lvl w:ilvl="7">
      <w:start w:val="1"/>
      <w:numFmt w:val="decimal"/>
      <w:lvlText w:val="%1.%2.%3.%4.%5.%6.%7.%8"/>
      <w:lvlJc w:val="left"/>
      <w:pPr>
        <w:tabs>
          <w:tab w:val="num" w:pos="759"/>
        </w:tabs>
        <w:ind w:left="456" w:hanging="57"/>
      </w:pPr>
      <w:rPr>
        <w:rFonts w:hint="default"/>
      </w:rPr>
    </w:lvl>
    <w:lvl w:ilvl="8">
      <w:start w:val="1"/>
      <w:numFmt w:val="decimal"/>
      <w:lvlText w:val="%1.%2.%3.%4.%5.%6.%7.%8.%9"/>
      <w:lvlJc w:val="left"/>
      <w:pPr>
        <w:tabs>
          <w:tab w:val="num" w:pos="816"/>
        </w:tabs>
        <w:ind w:left="513" w:hanging="57"/>
      </w:pPr>
      <w:rPr>
        <w:rFonts w:hint="default"/>
      </w:rPr>
    </w:lvl>
  </w:abstractNum>
  <w:abstractNum w:abstractNumId="19">
    <w:nsid w:val="3652274B"/>
    <w:multiLevelType w:val="hybridMultilevel"/>
    <w:tmpl w:val="011605AA"/>
    <w:lvl w:ilvl="0" w:tplc="CC92835E">
      <w:start w:val="1"/>
      <w:numFmt w:val="decimal"/>
      <w:lvlText w:val="%1)"/>
      <w:lvlJc w:val="left"/>
      <w:pPr>
        <w:tabs>
          <w:tab w:val="num" w:pos="720"/>
        </w:tabs>
        <w:ind w:left="720" w:hanging="360"/>
      </w:pPr>
      <w:rPr>
        <w:rFonts w:hint="default"/>
        <w:b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389558D8"/>
    <w:multiLevelType w:val="singleLevel"/>
    <w:tmpl w:val="0419000F"/>
    <w:lvl w:ilvl="0">
      <w:start w:val="1"/>
      <w:numFmt w:val="decimal"/>
      <w:pStyle w:val="410"/>
      <w:lvlText w:val="%1."/>
      <w:lvlJc w:val="left"/>
      <w:pPr>
        <w:ind w:left="720" w:hanging="360"/>
      </w:pPr>
    </w:lvl>
  </w:abstractNum>
  <w:abstractNum w:abstractNumId="21">
    <w:nsid w:val="39B50D71"/>
    <w:multiLevelType w:val="hybridMultilevel"/>
    <w:tmpl w:val="18B8A2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3">
    <w:nsid w:val="445D55FD"/>
    <w:multiLevelType w:val="hybridMultilevel"/>
    <w:tmpl w:val="186A0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4F5F17"/>
    <w:multiLevelType w:val="hybridMultilevel"/>
    <w:tmpl w:val="963E4ED6"/>
    <w:lvl w:ilvl="0" w:tplc="5B10F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E1521E"/>
    <w:multiLevelType w:val="hybridMultilevel"/>
    <w:tmpl w:val="3EC09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8C7144"/>
    <w:multiLevelType w:val="hybridMultilevel"/>
    <w:tmpl w:val="ED2A07B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3907D63"/>
    <w:multiLevelType w:val="hybridMultilevel"/>
    <w:tmpl w:val="B1E08B5C"/>
    <w:lvl w:ilvl="0" w:tplc="93661B24">
      <w:start w:val="5"/>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571E67C5"/>
    <w:multiLevelType w:val="hybridMultilevel"/>
    <w:tmpl w:val="C24A4A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FA4A1A"/>
    <w:multiLevelType w:val="hybridMultilevel"/>
    <w:tmpl w:val="D96A460C"/>
    <w:lvl w:ilvl="0" w:tplc="874277F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30">
    <w:nsid w:val="5C126A1B"/>
    <w:multiLevelType w:val="multilevel"/>
    <w:tmpl w:val="C0946D10"/>
    <w:lvl w:ilvl="0">
      <w:start w:val="12"/>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2">
    <w:nsid w:val="5F587672"/>
    <w:multiLevelType w:val="hybridMultilevel"/>
    <w:tmpl w:val="38462D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28A235A"/>
    <w:multiLevelType w:val="hybridMultilevel"/>
    <w:tmpl w:val="F19A2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854559"/>
    <w:multiLevelType w:val="multilevel"/>
    <w:tmpl w:val="59D0E1F4"/>
    <w:lvl w:ilvl="0">
      <w:start w:val="3"/>
      <w:numFmt w:val="decimal"/>
      <w:lvlText w:val="%1."/>
      <w:lvlJc w:val="left"/>
      <w:pPr>
        <w:ind w:left="360" w:hanging="360"/>
      </w:pPr>
      <w:rPr>
        <w:sz w:val="24"/>
        <w:szCs w:val="24"/>
      </w:rPr>
    </w:lvl>
    <w:lvl w:ilvl="1">
      <w:start w:val="1"/>
      <w:numFmt w:val="decimal"/>
      <w:lvlText w:val="%1.%2."/>
      <w:lvlJc w:val="left"/>
      <w:pPr>
        <w:ind w:left="1069" w:hanging="360"/>
      </w:pPr>
      <w:rPr>
        <w:sz w:val="24"/>
        <w:szCs w:val="24"/>
      </w:rPr>
    </w:lvl>
    <w:lvl w:ilvl="2">
      <w:start w:val="1"/>
      <w:numFmt w:val="decimal"/>
      <w:lvlText w:val="%1.%2.%3."/>
      <w:lvlJc w:val="left"/>
      <w:pPr>
        <w:ind w:left="2138" w:hanging="720"/>
      </w:pPr>
      <w:rPr>
        <w:sz w:val="20"/>
      </w:rPr>
    </w:lvl>
    <w:lvl w:ilvl="3">
      <w:start w:val="1"/>
      <w:numFmt w:val="decimal"/>
      <w:lvlText w:val="%1.%2.%3.%4."/>
      <w:lvlJc w:val="left"/>
      <w:pPr>
        <w:ind w:left="2847" w:hanging="720"/>
      </w:pPr>
      <w:rPr>
        <w:sz w:val="20"/>
      </w:rPr>
    </w:lvl>
    <w:lvl w:ilvl="4">
      <w:start w:val="1"/>
      <w:numFmt w:val="decimal"/>
      <w:lvlText w:val="%1.%2.%3.%4.%5."/>
      <w:lvlJc w:val="left"/>
      <w:pPr>
        <w:ind w:left="3916" w:hanging="1080"/>
      </w:pPr>
      <w:rPr>
        <w:sz w:val="20"/>
      </w:rPr>
    </w:lvl>
    <w:lvl w:ilvl="5">
      <w:start w:val="1"/>
      <w:numFmt w:val="decimal"/>
      <w:lvlText w:val="%1.%2.%3.%4.%5.%6."/>
      <w:lvlJc w:val="left"/>
      <w:pPr>
        <w:ind w:left="4625" w:hanging="1080"/>
      </w:pPr>
      <w:rPr>
        <w:sz w:val="20"/>
      </w:rPr>
    </w:lvl>
    <w:lvl w:ilvl="6">
      <w:start w:val="1"/>
      <w:numFmt w:val="decimal"/>
      <w:lvlText w:val="%1.%2.%3.%4.%5.%6.%7."/>
      <w:lvlJc w:val="left"/>
      <w:pPr>
        <w:ind w:left="5694" w:hanging="1440"/>
      </w:pPr>
      <w:rPr>
        <w:sz w:val="20"/>
      </w:rPr>
    </w:lvl>
    <w:lvl w:ilvl="7">
      <w:start w:val="1"/>
      <w:numFmt w:val="decimal"/>
      <w:lvlText w:val="%1.%2.%3.%4.%5.%6.%7.%8."/>
      <w:lvlJc w:val="left"/>
      <w:pPr>
        <w:ind w:left="6403" w:hanging="1440"/>
      </w:pPr>
      <w:rPr>
        <w:sz w:val="20"/>
      </w:rPr>
    </w:lvl>
    <w:lvl w:ilvl="8">
      <w:start w:val="1"/>
      <w:numFmt w:val="decimal"/>
      <w:lvlText w:val="%1.%2.%3.%4.%5.%6.%7.%8.%9."/>
      <w:lvlJc w:val="left"/>
      <w:pPr>
        <w:ind w:left="7472" w:hanging="1800"/>
      </w:pPr>
      <w:rPr>
        <w:sz w:val="20"/>
      </w:rPr>
    </w:lvl>
  </w:abstractNum>
  <w:abstractNum w:abstractNumId="35">
    <w:nsid w:val="6B167861"/>
    <w:multiLevelType w:val="hybridMultilevel"/>
    <w:tmpl w:val="9AAC3018"/>
    <w:lvl w:ilvl="0" w:tplc="780E2E1E">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D1A49EC"/>
    <w:multiLevelType w:val="multilevel"/>
    <w:tmpl w:val="4F04D4CA"/>
    <w:lvl w:ilvl="0">
      <w:start w:val="1"/>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37">
    <w:nsid w:val="735B2AF9"/>
    <w:multiLevelType w:val="hybridMultilevel"/>
    <w:tmpl w:val="76647D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52C672E"/>
    <w:multiLevelType w:val="hybridMultilevel"/>
    <w:tmpl w:val="7F7AEB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6445F10"/>
    <w:multiLevelType w:val="hybridMultilevel"/>
    <w:tmpl w:val="15FCE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1">
    <w:nsid w:val="7E991079"/>
    <w:multiLevelType w:val="hybridMultilevel"/>
    <w:tmpl w:val="9DC65E48"/>
    <w:lvl w:ilvl="0" w:tplc="010A37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7"/>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1"/>
  </w:num>
  <w:num w:numId="8">
    <w:abstractNumId w:val="32"/>
  </w:num>
  <w:num w:numId="9">
    <w:abstractNumId w:val="1"/>
  </w:num>
  <w:num w:numId="10">
    <w:abstractNumId w:val="26"/>
  </w:num>
  <w:num w:numId="11">
    <w:abstractNumId w:val="29"/>
  </w:num>
  <w:num w:numId="12">
    <w:abstractNumId w:val="19"/>
  </w:num>
  <w:num w:numId="13">
    <w:abstractNumId w:val="37"/>
  </w:num>
  <w:num w:numId="14">
    <w:abstractNumId w:val="23"/>
  </w:num>
  <w:num w:numId="15">
    <w:abstractNumId w:val="4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31"/>
  </w:num>
  <w:num w:numId="20">
    <w:abstractNumId w:val="0"/>
  </w:num>
  <w:num w:numId="21">
    <w:abstractNumId w:val="2"/>
  </w:num>
  <w:num w:numId="22">
    <w:abstractNumId w:val="3"/>
  </w:num>
  <w:num w:numId="23">
    <w:abstractNumId w:val="4"/>
  </w:num>
  <w:num w:numId="24">
    <w:abstractNumId w:val="5"/>
  </w:num>
  <w:num w:numId="25">
    <w:abstractNumId w:val="6"/>
  </w:num>
  <w:num w:numId="26">
    <w:abstractNumId w:val="2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8">
    <w:abstractNumId w:val="9"/>
  </w:num>
  <w:num w:numId="29">
    <w:abstractNumId w:val="22"/>
  </w:num>
  <w:num w:numId="30">
    <w:abstractNumId w:val="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6"/>
  </w:num>
  <w:num w:numId="34">
    <w:abstractNumId w:val="28"/>
  </w:num>
  <w:num w:numId="35">
    <w:abstractNumId w:val="30"/>
  </w:num>
  <w:num w:numId="36">
    <w:abstractNumId w:val="39"/>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7"/>
  </w:num>
  <w:num w:numId="42">
    <w:abstractNumId w:val="25"/>
  </w:num>
  <w:num w:numId="43">
    <w:abstractNumId w:val="35"/>
  </w:num>
  <w:num w:numId="44">
    <w:abstractNumId w:val="27"/>
  </w:num>
  <w:num w:numId="45">
    <w:abstractNumId w:val="2"/>
    <w:lvlOverride w:ilvl="0">
      <w:startOverride w:val="4"/>
    </w:lvlOverride>
  </w:num>
  <w:num w:numId="46">
    <w:abstractNumId w:val="24"/>
  </w:num>
  <w:num w:numId="47">
    <w:abstractNumId w:val="2"/>
    <w:lvlOverride w:ilvl="0">
      <w:startOverride w:val="4"/>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C5B35"/>
    <w:rsid w:val="00004289"/>
    <w:rsid w:val="00007BE1"/>
    <w:rsid w:val="000248E9"/>
    <w:rsid w:val="00030FDF"/>
    <w:rsid w:val="0003314B"/>
    <w:rsid w:val="00033C42"/>
    <w:rsid w:val="0004642E"/>
    <w:rsid w:val="00055B6D"/>
    <w:rsid w:val="00056133"/>
    <w:rsid w:val="00057738"/>
    <w:rsid w:val="000619A8"/>
    <w:rsid w:val="000645C5"/>
    <w:rsid w:val="00072D30"/>
    <w:rsid w:val="00076FB6"/>
    <w:rsid w:val="000975A4"/>
    <w:rsid w:val="000C025E"/>
    <w:rsid w:val="000C2B79"/>
    <w:rsid w:val="000C55CE"/>
    <w:rsid w:val="000D087C"/>
    <w:rsid w:val="000D5330"/>
    <w:rsid w:val="000E12EE"/>
    <w:rsid w:val="000F4EAA"/>
    <w:rsid w:val="000F688E"/>
    <w:rsid w:val="000F7C63"/>
    <w:rsid w:val="00104549"/>
    <w:rsid w:val="001126AF"/>
    <w:rsid w:val="0011629B"/>
    <w:rsid w:val="00116688"/>
    <w:rsid w:val="00125567"/>
    <w:rsid w:val="00135591"/>
    <w:rsid w:val="001556CE"/>
    <w:rsid w:val="00161448"/>
    <w:rsid w:val="0016218A"/>
    <w:rsid w:val="001621C7"/>
    <w:rsid w:val="0018176C"/>
    <w:rsid w:val="00187DF1"/>
    <w:rsid w:val="001A2E78"/>
    <w:rsid w:val="001A565B"/>
    <w:rsid w:val="001B133A"/>
    <w:rsid w:val="001B52BB"/>
    <w:rsid w:val="001B56A0"/>
    <w:rsid w:val="001C0054"/>
    <w:rsid w:val="001C11CA"/>
    <w:rsid w:val="001C1881"/>
    <w:rsid w:val="001C2A3A"/>
    <w:rsid w:val="001C3E81"/>
    <w:rsid w:val="001C4F78"/>
    <w:rsid w:val="001D3531"/>
    <w:rsid w:val="001D7C78"/>
    <w:rsid w:val="001E6843"/>
    <w:rsid w:val="00201B67"/>
    <w:rsid w:val="00203FB2"/>
    <w:rsid w:val="00204AA6"/>
    <w:rsid w:val="002060D8"/>
    <w:rsid w:val="002125AE"/>
    <w:rsid w:val="00221700"/>
    <w:rsid w:val="00221818"/>
    <w:rsid w:val="002252C2"/>
    <w:rsid w:val="00234701"/>
    <w:rsid w:val="00235323"/>
    <w:rsid w:val="00237724"/>
    <w:rsid w:val="00251EB6"/>
    <w:rsid w:val="00272DCB"/>
    <w:rsid w:val="00273215"/>
    <w:rsid w:val="002A2C88"/>
    <w:rsid w:val="002A2F98"/>
    <w:rsid w:val="002A40E6"/>
    <w:rsid w:val="002C2BEA"/>
    <w:rsid w:val="002D1392"/>
    <w:rsid w:val="002D3DBF"/>
    <w:rsid w:val="002D432F"/>
    <w:rsid w:val="002F0D41"/>
    <w:rsid w:val="002F3328"/>
    <w:rsid w:val="003201EC"/>
    <w:rsid w:val="00332448"/>
    <w:rsid w:val="00334676"/>
    <w:rsid w:val="00334797"/>
    <w:rsid w:val="003462FD"/>
    <w:rsid w:val="00355D9B"/>
    <w:rsid w:val="003639E6"/>
    <w:rsid w:val="0036443C"/>
    <w:rsid w:val="00372CFD"/>
    <w:rsid w:val="00374E09"/>
    <w:rsid w:val="00377297"/>
    <w:rsid w:val="003841E5"/>
    <w:rsid w:val="003A131B"/>
    <w:rsid w:val="003A46CC"/>
    <w:rsid w:val="003A4A95"/>
    <w:rsid w:val="003C4D1E"/>
    <w:rsid w:val="003D42F8"/>
    <w:rsid w:val="003D5F43"/>
    <w:rsid w:val="003E2656"/>
    <w:rsid w:val="003E2DFA"/>
    <w:rsid w:val="003F0234"/>
    <w:rsid w:val="003F34D5"/>
    <w:rsid w:val="00401028"/>
    <w:rsid w:val="00403254"/>
    <w:rsid w:val="004154B6"/>
    <w:rsid w:val="004224DE"/>
    <w:rsid w:val="004307F7"/>
    <w:rsid w:val="004318C9"/>
    <w:rsid w:val="004320AC"/>
    <w:rsid w:val="00433A83"/>
    <w:rsid w:val="00440C57"/>
    <w:rsid w:val="00444A2D"/>
    <w:rsid w:val="004618E9"/>
    <w:rsid w:val="00461FFA"/>
    <w:rsid w:val="00463EF8"/>
    <w:rsid w:val="00474FC2"/>
    <w:rsid w:val="00476D88"/>
    <w:rsid w:val="0048476B"/>
    <w:rsid w:val="00484D54"/>
    <w:rsid w:val="00490273"/>
    <w:rsid w:val="00492694"/>
    <w:rsid w:val="004A3556"/>
    <w:rsid w:val="004D5EB0"/>
    <w:rsid w:val="004E2C0A"/>
    <w:rsid w:val="004E41F0"/>
    <w:rsid w:val="004F38F9"/>
    <w:rsid w:val="00502C0C"/>
    <w:rsid w:val="00502F6C"/>
    <w:rsid w:val="00503B1E"/>
    <w:rsid w:val="00506AAA"/>
    <w:rsid w:val="00511214"/>
    <w:rsid w:val="00524D8C"/>
    <w:rsid w:val="00533719"/>
    <w:rsid w:val="005350C4"/>
    <w:rsid w:val="00544C72"/>
    <w:rsid w:val="0054563B"/>
    <w:rsid w:val="00550785"/>
    <w:rsid w:val="00550CBE"/>
    <w:rsid w:val="0055425B"/>
    <w:rsid w:val="00555911"/>
    <w:rsid w:val="005640D3"/>
    <w:rsid w:val="00573519"/>
    <w:rsid w:val="00591B64"/>
    <w:rsid w:val="005B0E23"/>
    <w:rsid w:val="005C0EFC"/>
    <w:rsid w:val="005C1387"/>
    <w:rsid w:val="005E18DF"/>
    <w:rsid w:val="005E62D7"/>
    <w:rsid w:val="005E78D5"/>
    <w:rsid w:val="005E79F9"/>
    <w:rsid w:val="005E7EB6"/>
    <w:rsid w:val="00601D51"/>
    <w:rsid w:val="0060594B"/>
    <w:rsid w:val="006103F2"/>
    <w:rsid w:val="00613B03"/>
    <w:rsid w:val="006147E2"/>
    <w:rsid w:val="0062188A"/>
    <w:rsid w:val="00624AEC"/>
    <w:rsid w:val="006334FF"/>
    <w:rsid w:val="006353D9"/>
    <w:rsid w:val="00656D9A"/>
    <w:rsid w:val="00663FEE"/>
    <w:rsid w:val="0067612D"/>
    <w:rsid w:val="006775CE"/>
    <w:rsid w:val="006A2CD1"/>
    <w:rsid w:val="006A5FB2"/>
    <w:rsid w:val="006B2D7E"/>
    <w:rsid w:val="006C6E47"/>
    <w:rsid w:val="006D30B6"/>
    <w:rsid w:val="006D5DFF"/>
    <w:rsid w:val="006F4E9B"/>
    <w:rsid w:val="00703158"/>
    <w:rsid w:val="00724183"/>
    <w:rsid w:val="007272EB"/>
    <w:rsid w:val="00727922"/>
    <w:rsid w:val="007305BF"/>
    <w:rsid w:val="0073284F"/>
    <w:rsid w:val="00733282"/>
    <w:rsid w:val="00740145"/>
    <w:rsid w:val="007411CE"/>
    <w:rsid w:val="00741FBD"/>
    <w:rsid w:val="007452B3"/>
    <w:rsid w:val="0074707A"/>
    <w:rsid w:val="007522D8"/>
    <w:rsid w:val="0077375A"/>
    <w:rsid w:val="00777162"/>
    <w:rsid w:val="00781F4A"/>
    <w:rsid w:val="00784B4C"/>
    <w:rsid w:val="007A72F2"/>
    <w:rsid w:val="007D748C"/>
    <w:rsid w:val="007E5E41"/>
    <w:rsid w:val="007F2067"/>
    <w:rsid w:val="008001C7"/>
    <w:rsid w:val="00801F96"/>
    <w:rsid w:val="0080449F"/>
    <w:rsid w:val="0081527D"/>
    <w:rsid w:val="00823F59"/>
    <w:rsid w:val="00826B67"/>
    <w:rsid w:val="0083001D"/>
    <w:rsid w:val="00861C92"/>
    <w:rsid w:val="008946B7"/>
    <w:rsid w:val="008A41EF"/>
    <w:rsid w:val="008D28F1"/>
    <w:rsid w:val="008D644F"/>
    <w:rsid w:val="008D6AAE"/>
    <w:rsid w:val="008F68C2"/>
    <w:rsid w:val="00904984"/>
    <w:rsid w:val="0091593D"/>
    <w:rsid w:val="00944C79"/>
    <w:rsid w:val="00945315"/>
    <w:rsid w:val="00956288"/>
    <w:rsid w:val="00963918"/>
    <w:rsid w:val="00963E6E"/>
    <w:rsid w:val="00966943"/>
    <w:rsid w:val="00970B90"/>
    <w:rsid w:val="00970D0D"/>
    <w:rsid w:val="009778FB"/>
    <w:rsid w:val="009855EC"/>
    <w:rsid w:val="009857A2"/>
    <w:rsid w:val="0099040E"/>
    <w:rsid w:val="00990626"/>
    <w:rsid w:val="00996E7D"/>
    <w:rsid w:val="009A0EE8"/>
    <w:rsid w:val="009A16C8"/>
    <w:rsid w:val="009A563C"/>
    <w:rsid w:val="009A635A"/>
    <w:rsid w:val="009B17BA"/>
    <w:rsid w:val="009B2D49"/>
    <w:rsid w:val="009B4CB3"/>
    <w:rsid w:val="009C01B8"/>
    <w:rsid w:val="009D6849"/>
    <w:rsid w:val="009D771D"/>
    <w:rsid w:val="009E0B73"/>
    <w:rsid w:val="009E5468"/>
    <w:rsid w:val="009F5C65"/>
    <w:rsid w:val="00A0627D"/>
    <w:rsid w:val="00A06466"/>
    <w:rsid w:val="00A12FF3"/>
    <w:rsid w:val="00A21637"/>
    <w:rsid w:val="00A21D90"/>
    <w:rsid w:val="00A21E73"/>
    <w:rsid w:val="00A27166"/>
    <w:rsid w:val="00A27EDC"/>
    <w:rsid w:val="00A32B8A"/>
    <w:rsid w:val="00A3386E"/>
    <w:rsid w:val="00A3751E"/>
    <w:rsid w:val="00A41CFB"/>
    <w:rsid w:val="00A569F4"/>
    <w:rsid w:val="00A601E6"/>
    <w:rsid w:val="00A66DF8"/>
    <w:rsid w:val="00A71087"/>
    <w:rsid w:val="00A807AF"/>
    <w:rsid w:val="00A908E3"/>
    <w:rsid w:val="00A91525"/>
    <w:rsid w:val="00A94E6E"/>
    <w:rsid w:val="00A964E7"/>
    <w:rsid w:val="00A96953"/>
    <w:rsid w:val="00A9716C"/>
    <w:rsid w:val="00AA202A"/>
    <w:rsid w:val="00AA5F59"/>
    <w:rsid w:val="00AB0878"/>
    <w:rsid w:val="00AB0B3A"/>
    <w:rsid w:val="00AB753D"/>
    <w:rsid w:val="00AB797A"/>
    <w:rsid w:val="00AC6856"/>
    <w:rsid w:val="00AD443D"/>
    <w:rsid w:val="00AD5868"/>
    <w:rsid w:val="00AE254C"/>
    <w:rsid w:val="00AF1915"/>
    <w:rsid w:val="00AF5C33"/>
    <w:rsid w:val="00B022BE"/>
    <w:rsid w:val="00B125BD"/>
    <w:rsid w:val="00B3113A"/>
    <w:rsid w:val="00B463CB"/>
    <w:rsid w:val="00B50319"/>
    <w:rsid w:val="00B53637"/>
    <w:rsid w:val="00B64848"/>
    <w:rsid w:val="00B72EAF"/>
    <w:rsid w:val="00B731FB"/>
    <w:rsid w:val="00B7646A"/>
    <w:rsid w:val="00B82437"/>
    <w:rsid w:val="00B835D7"/>
    <w:rsid w:val="00B8536F"/>
    <w:rsid w:val="00B869A9"/>
    <w:rsid w:val="00B960D2"/>
    <w:rsid w:val="00BA62DB"/>
    <w:rsid w:val="00BB1892"/>
    <w:rsid w:val="00BC156C"/>
    <w:rsid w:val="00BC2E04"/>
    <w:rsid w:val="00BC3117"/>
    <w:rsid w:val="00BC5684"/>
    <w:rsid w:val="00BC5B35"/>
    <w:rsid w:val="00BC79CB"/>
    <w:rsid w:val="00BE0546"/>
    <w:rsid w:val="00C034E7"/>
    <w:rsid w:val="00C070C7"/>
    <w:rsid w:val="00C07445"/>
    <w:rsid w:val="00C26307"/>
    <w:rsid w:val="00C30374"/>
    <w:rsid w:val="00C36EA4"/>
    <w:rsid w:val="00C466CF"/>
    <w:rsid w:val="00C631AF"/>
    <w:rsid w:val="00C75379"/>
    <w:rsid w:val="00C84D27"/>
    <w:rsid w:val="00C85EE4"/>
    <w:rsid w:val="00C93DBB"/>
    <w:rsid w:val="00C97F7C"/>
    <w:rsid w:val="00CA66C1"/>
    <w:rsid w:val="00CB1040"/>
    <w:rsid w:val="00CC01D0"/>
    <w:rsid w:val="00CD046B"/>
    <w:rsid w:val="00CD2A57"/>
    <w:rsid w:val="00CD77E1"/>
    <w:rsid w:val="00CE7238"/>
    <w:rsid w:val="00CF20CF"/>
    <w:rsid w:val="00D01F07"/>
    <w:rsid w:val="00D049A0"/>
    <w:rsid w:val="00D04CB8"/>
    <w:rsid w:val="00D229EC"/>
    <w:rsid w:val="00D25D11"/>
    <w:rsid w:val="00D333F6"/>
    <w:rsid w:val="00D41AA3"/>
    <w:rsid w:val="00D43215"/>
    <w:rsid w:val="00D43586"/>
    <w:rsid w:val="00D54624"/>
    <w:rsid w:val="00D56C44"/>
    <w:rsid w:val="00D57933"/>
    <w:rsid w:val="00D61266"/>
    <w:rsid w:val="00D71358"/>
    <w:rsid w:val="00D74834"/>
    <w:rsid w:val="00D83F9C"/>
    <w:rsid w:val="00D8482F"/>
    <w:rsid w:val="00D860E1"/>
    <w:rsid w:val="00D97DF8"/>
    <w:rsid w:val="00DA708F"/>
    <w:rsid w:val="00DD1EB7"/>
    <w:rsid w:val="00DE4914"/>
    <w:rsid w:val="00DE4B1B"/>
    <w:rsid w:val="00DE5D59"/>
    <w:rsid w:val="00DF01AB"/>
    <w:rsid w:val="00DF713A"/>
    <w:rsid w:val="00E061D4"/>
    <w:rsid w:val="00E11750"/>
    <w:rsid w:val="00E13EAB"/>
    <w:rsid w:val="00E357B4"/>
    <w:rsid w:val="00E4100D"/>
    <w:rsid w:val="00E422A1"/>
    <w:rsid w:val="00E60491"/>
    <w:rsid w:val="00E74B34"/>
    <w:rsid w:val="00E74B9C"/>
    <w:rsid w:val="00E754FE"/>
    <w:rsid w:val="00E915B3"/>
    <w:rsid w:val="00E95F2B"/>
    <w:rsid w:val="00EA3B7F"/>
    <w:rsid w:val="00EA67F9"/>
    <w:rsid w:val="00EA763B"/>
    <w:rsid w:val="00EB2ED1"/>
    <w:rsid w:val="00EB5BE5"/>
    <w:rsid w:val="00EB71A4"/>
    <w:rsid w:val="00ED3FD6"/>
    <w:rsid w:val="00EE00BA"/>
    <w:rsid w:val="00EE24DD"/>
    <w:rsid w:val="00EF1D62"/>
    <w:rsid w:val="00EF5C15"/>
    <w:rsid w:val="00F04E32"/>
    <w:rsid w:val="00F154ED"/>
    <w:rsid w:val="00F17F81"/>
    <w:rsid w:val="00F200CE"/>
    <w:rsid w:val="00F21C1F"/>
    <w:rsid w:val="00F228D7"/>
    <w:rsid w:val="00F2450B"/>
    <w:rsid w:val="00F2636C"/>
    <w:rsid w:val="00F47598"/>
    <w:rsid w:val="00F622B6"/>
    <w:rsid w:val="00F62625"/>
    <w:rsid w:val="00F70BAB"/>
    <w:rsid w:val="00F84C62"/>
    <w:rsid w:val="00F85BF5"/>
    <w:rsid w:val="00F872DB"/>
    <w:rsid w:val="00F910F2"/>
    <w:rsid w:val="00F92A1A"/>
    <w:rsid w:val="00FB14BE"/>
    <w:rsid w:val="00FB5EC7"/>
    <w:rsid w:val="00FB5FD3"/>
    <w:rsid w:val="00FC46A6"/>
    <w:rsid w:val="00FD0474"/>
    <w:rsid w:val="00FD25B4"/>
    <w:rsid w:val="00FE037B"/>
    <w:rsid w:val="00FE1943"/>
    <w:rsid w:val="00FE51E8"/>
    <w:rsid w:val="00FE5556"/>
    <w:rsid w:val="00FF004F"/>
    <w:rsid w:val="00FF521B"/>
    <w:rsid w:val="00FF66AE"/>
    <w:rsid w:val="00FF6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C5B35"/>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2"/>
    <w:next w:val="a2"/>
    <w:link w:val="12"/>
    <w:qFormat/>
    <w:rsid w:val="00BC5B35"/>
    <w:pPr>
      <w:keepNext/>
      <w:jc w:val="center"/>
      <w:outlineLvl w:val="0"/>
    </w:pPr>
    <w:rPr>
      <w:sz w:val="28"/>
      <w:szCs w:val="20"/>
    </w:rPr>
  </w:style>
  <w:style w:type="paragraph" w:styleId="20">
    <w:name w:val="heading 2"/>
    <w:aliases w:val="H2,contract,h2,2,Numbered text 3,H21,H22,H23,H24,H211,H25,H212,H221,H231,H241,H2111,H26,H213,H222,H232,H242,H2112,H27,H214,H28,H29,H210,H215,H216,H217,H218,H219,H220,H2110,H223,H2113,H224,H225,H226,H227,H228,H229,contract1,h21,21,H2114,H233"/>
    <w:basedOn w:val="a2"/>
    <w:next w:val="a2"/>
    <w:link w:val="22"/>
    <w:unhideWhenUsed/>
    <w:qFormat/>
    <w:rsid w:val="00BC5B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2"/>
    <w:next w:val="a2"/>
    <w:link w:val="32"/>
    <w:unhideWhenUsed/>
    <w:qFormat/>
    <w:rsid w:val="00BC5B3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2"/>
    <w:next w:val="a2"/>
    <w:link w:val="40"/>
    <w:uiPriority w:val="99"/>
    <w:unhideWhenUsed/>
    <w:qFormat/>
    <w:rsid w:val="00BC5B35"/>
    <w:pPr>
      <w:keepNext/>
      <w:spacing w:before="240" w:after="60" w:line="276" w:lineRule="auto"/>
      <w:outlineLvl w:val="3"/>
    </w:pPr>
    <w:rPr>
      <w:rFonts w:ascii="Calibri" w:hAnsi="Calibri"/>
      <w:b/>
      <w:bCs/>
      <w:sz w:val="28"/>
      <w:szCs w:val="28"/>
      <w:lang w:eastAsia="en-US"/>
    </w:rPr>
  </w:style>
  <w:style w:type="paragraph" w:styleId="5">
    <w:name w:val="heading 5"/>
    <w:aliases w:val="Заголовок 5 Гост,Заголовок 5 Гост1,Заголовок 5 Гост2,Заголовок 5 Гост11"/>
    <w:basedOn w:val="a2"/>
    <w:next w:val="a2"/>
    <w:link w:val="50"/>
    <w:uiPriority w:val="9"/>
    <w:unhideWhenUsed/>
    <w:qFormat/>
    <w:rsid w:val="00BC5B35"/>
    <w:pPr>
      <w:tabs>
        <w:tab w:val="num" w:pos="1008"/>
      </w:tabs>
      <w:spacing w:before="240" w:after="60" w:line="276" w:lineRule="auto"/>
      <w:ind w:left="1008" w:hanging="1008"/>
      <w:jc w:val="both"/>
      <w:outlineLvl w:val="4"/>
    </w:pPr>
    <w:rPr>
      <w:b/>
      <w:bCs/>
      <w:iCs/>
      <w:sz w:val="26"/>
      <w:szCs w:val="26"/>
    </w:rPr>
  </w:style>
  <w:style w:type="paragraph" w:styleId="60">
    <w:name w:val="heading 6"/>
    <w:aliases w:val="H6,H61"/>
    <w:basedOn w:val="a2"/>
    <w:next w:val="a2"/>
    <w:link w:val="61"/>
    <w:unhideWhenUsed/>
    <w:qFormat/>
    <w:rsid w:val="00BC5B35"/>
    <w:pPr>
      <w:spacing w:before="240" w:after="60"/>
      <w:outlineLvl w:val="5"/>
    </w:pPr>
    <w:rPr>
      <w:b/>
      <w:bCs/>
      <w:sz w:val="22"/>
      <w:szCs w:val="22"/>
    </w:rPr>
  </w:style>
  <w:style w:type="paragraph" w:styleId="7">
    <w:name w:val="heading 7"/>
    <w:basedOn w:val="a2"/>
    <w:next w:val="a2"/>
    <w:link w:val="70"/>
    <w:unhideWhenUsed/>
    <w:qFormat/>
    <w:rsid w:val="00BC5B3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nhideWhenUsed/>
    <w:qFormat/>
    <w:rsid w:val="00BC5B35"/>
    <w:pPr>
      <w:tabs>
        <w:tab w:val="num" w:pos="1440"/>
      </w:tabs>
      <w:spacing w:before="240" w:after="60" w:line="276" w:lineRule="auto"/>
      <w:ind w:left="1440" w:hanging="1440"/>
      <w:jc w:val="both"/>
      <w:outlineLvl w:val="7"/>
    </w:pPr>
    <w:rPr>
      <w:rFonts w:ascii="Calibri" w:hAnsi="Calibri"/>
      <w:i/>
      <w:iCs/>
      <w:lang w:eastAsia="en-US"/>
    </w:rPr>
  </w:style>
  <w:style w:type="paragraph" w:styleId="9">
    <w:name w:val="heading 9"/>
    <w:basedOn w:val="a2"/>
    <w:next w:val="a2"/>
    <w:link w:val="90"/>
    <w:unhideWhenUsed/>
    <w:qFormat/>
    <w:rsid w:val="00BC5B35"/>
    <w:pPr>
      <w:tabs>
        <w:tab w:val="num" w:pos="1584"/>
      </w:tabs>
      <w:spacing w:before="240" w:after="60" w:line="276" w:lineRule="auto"/>
      <w:ind w:left="1584" w:hanging="1584"/>
      <w:jc w:val="both"/>
      <w:outlineLvl w:val="8"/>
    </w:pPr>
    <w:rPr>
      <w:rFonts w:ascii="Cambria" w:hAnsi="Cambria"/>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3"/>
    <w:link w:val="11"/>
    <w:rsid w:val="00BC5B35"/>
    <w:rPr>
      <w:rFonts w:ascii="Times New Roman" w:eastAsia="Times New Roman" w:hAnsi="Times New Roman" w:cs="Times New Roman"/>
      <w:sz w:val="28"/>
      <w:szCs w:val="20"/>
      <w:lang w:eastAsia="ru-RU"/>
    </w:rPr>
  </w:style>
  <w:style w:type="character" w:customStyle="1" w:styleId="22">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3"/>
    <w:link w:val="20"/>
    <w:uiPriority w:val="9"/>
    <w:semiHidden/>
    <w:rsid w:val="00BC5B35"/>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basedOn w:val="a3"/>
    <w:link w:val="30"/>
    <w:rsid w:val="00BC5B3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3"/>
    <w:link w:val="4"/>
    <w:uiPriority w:val="99"/>
    <w:rsid w:val="00BC5B35"/>
    <w:rPr>
      <w:rFonts w:ascii="Calibri" w:eastAsia="Times New Roman" w:hAnsi="Calibri" w:cs="Times New Roman"/>
      <w:b/>
      <w:bCs/>
      <w:sz w:val="28"/>
      <w:szCs w:val="28"/>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3"/>
    <w:link w:val="5"/>
    <w:uiPriority w:val="9"/>
    <w:rsid w:val="00BC5B35"/>
    <w:rPr>
      <w:rFonts w:ascii="Times New Roman" w:eastAsia="Times New Roman" w:hAnsi="Times New Roman" w:cs="Times New Roman"/>
      <w:b/>
      <w:bCs/>
      <w:iCs/>
      <w:sz w:val="26"/>
      <w:szCs w:val="26"/>
    </w:rPr>
  </w:style>
  <w:style w:type="character" w:customStyle="1" w:styleId="61">
    <w:name w:val="Заголовок 6 Знак"/>
    <w:aliases w:val="H6 Знак,H61 Знак"/>
    <w:basedOn w:val="a3"/>
    <w:link w:val="60"/>
    <w:rsid w:val="00BC5B35"/>
    <w:rPr>
      <w:rFonts w:ascii="Times New Roman" w:eastAsia="Times New Roman" w:hAnsi="Times New Roman" w:cs="Times New Roman"/>
      <w:b/>
      <w:bCs/>
      <w:lang w:eastAsia="ru-RU"/>
    </w:rPr>
  </w:style>
  <w:style w:type="character" w:customStyle="1" w:styleId="70">
    <w:name w:val="Заголовок 7 Знак"/>
    <w:basedOn w:val="a3"/>
    <w:link w:val="7"/>
    <w:rsid w:val="00BC5B35"/>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3"/>
    <w:link w:val="8"/>
    <w:rsid w:val="00BC5B35"/>
    <w:rPr>
      <w:rFonts w:ascii="Calibri" w:eastAsia="Times New Roman" w:hAnsi="Calibri" w:cs="Times New Roman"/>
      <w:i/>
      <w:iCs/>
      <w:sz w:val="24"/>
      <w:szCs w:val="24"/>
    </w:rPr>
  </w:style>
  <w:style w:type="character" w:customStyle="1" w:styleId="90">
    <w:name w:val="Заголовок 9 Знак"/>
    <w:basedOn w:val="a3"/>
    <w:link w:val="9"/>
    <w:rsid w:val="00BC5B35"/>
    <w:rPr>
      <w:rFonts w:ascii="Cambria" w:eastAsia="Times New Roman" w:hAnsi="Cambria" w:cs="Times New Roman"/>
      <w:sz w:val="24"/>
    </w:rPr>
  </w:style>
  <w:style w:type="character" w:styleId="a6">
    <w:name w:val="Hyperlink"/>
    <w:uiPriority w:val="99"/>
    <w:unhideWhenUsed/>
    <w:rsid w:val="00BC5B35"/>
    <w:rPr>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rsid w:val="00BC5B35"/>
    <w:rPr>
      <w:rFonts w:asciiTheme="majorHAnsi" w:eastAsiaTheme="majorEastAsia" w:hAnsiTheme="majorHAnsi" w:cstheme="majorBidi"/>
      <w:color w:val="2E74B5" w:themeColor="accent1" w:themeShade="BF"/>
      <w:sz w:val="32"/>
      <w:szCs w:val="32"/>
      <w:lang w:eastAsia="ru-RU"/>
    </w:rPr>
  </w:style>
  <w:style w:type="paragraph" w:styleId="a7">
    <w:name w:val="footnote text"/>
    <w:basedOn w:val="a2"/>
    <w:link w:val="a8"/>
    <w:uiPriority w:val="99"/>
    <w:unhideWhenUsed/>
    <w:rsid w:val="00BC5B35"/>
    <w:pPr>
      <w:widowControl w:val="0"/>
      <w:autoSpaceDE w:val="0"/>
      <w:autoSpaceDN w:val="0"/>
      <w:adjustRightInd w:val="0"/>
    </w:pPr>
    <w:rPr>
      <w:rFonts w:ascii="Arial" w:hAnsi="Arial"/>
      <w:sz w:val="20"/>
      <w:szCs w:val="20"/>
    </w:rPr>
  </w:style>
  <w:style w:type="character" w:customStyle="1" w:styleId="a8">
    <w:name w:val="Текст сноски Знак"/>
    <w:basedOn w:val="a3"/>
    <w:link w:val="a7"/>
    <w:rsid w:val="00BC5B35"/>
    <w:rPr>
      <w:rFonts w:ascii="Arial" w:eastAsia="Times New Roman" w:hAnsi="Arial" w:cs="Times New Roman"/>
      <w:sz w:val="20"/>
      <w:szCs w:val="20"/>
    </w:rPr>
  </w:style>
  <w:style w:type="character" w:customStyle="1" w:styleId="a9">
    <w:name w:val="Текст примечания Знак"/>
    <w:basedOn w:val="a3"/>
    <w:link w:val="aa"/>
    <w:rsid w:val="00BC5B35"/>
    <w:rPr>
      <w:rFonts w:ascii="Calibri" w:eastAsia="Calibri" w:hAnsi="Calibri" w:cs="Times New Roman"/>
      <w:sz w:val="20"/>
      <w:szCs w:val="20"/>
    </w:rPr>
  </w:style>
  <w:style w:type="paragraph" w:styleId="aa">
    <w:name w:val="annotation text"/>
    <w:basedOn w:val="a2"/>
    <w:link w:val="a9"/>
    <w:unhideWhenUsed/>
    <w:rsid w:val="00BC5B35"/>
    <w:pPr>
      <w:spacing w:after="200" w:line="276" w:lineRule="auto"/>
    </w:pPr>
    <w:rPr>
      <w:rFonts w:ascii="Calibri" w:eastAsia="Calibri" w:hAnsi="Calibri"/>
      <w:sz w:val="20"/>
      <w:szCs w:val="20"/>
      <w:lang w:eastAsia="en-US"/>
    </w:rPr>
  </w:style>
  <w:style w:type="character" w:customStyle="1" w:styleId="13">
    <w:name w:val="Текст примечания Знак1"/>
    <w:basedOn w:val="a3"/>
    <w:uiPriority w:val="99"/>
    <w:rsid w:val="00BC5B35"/>
    <w:rPr>
      <w:rFonts w:ascii="Times New Roman" w:eastAsia="Times New Roman" w:hAnsi="Times New Roman" w:cs="Times New Roman"/>
      <w:sz w:val="20"/>
      <w:szCs w:val="20"/>
      <w:lang w:eastAsia="ru-RU"/>
    </w:rPr>
  </w:style>
  <w:style w:type="character" w:customStyle="1" w:styleId="ab">
    <w:name w:val="Верхний колонтитул Знак"/>
    <w:basedOn w:val="a3"/>
    <w:link w:val="ac"/>
    <w:uiPriority w:val="99"/>
    <w:rsid w:val="00BC5B35"/>
    <w:rPr>
      <w:rFonts w:ascii="Times New Roman" w:eastAsia="Times New Roman" w:hAnsi="Times New Roman" w:cs="Times New Roman"/>
      <w:sz w:val="24"/>
      <w:szCs w:val="24"/>
      <w:lang w:eastAsia="ru-RU"/>
    </w:rPr>
  </w:style>
  <w:style w:type="paragraph" w:styleId="ac">
    <w:name w:val="header"/>
    <w:basedOn w:val="a2"/>
    <w:link w:val="ab"/>
    <w:uiPriority w:val="99"/>
    <w:unhideWhenUsed/>
    <w:rsid w:val="00BC5B35"/>
    <w:pPr>
      <w:tabs>
        <w:tab w:val="center" w:pos="4677"/>
        <w:tab w:val="right" w:pos="9355"/>
      </w:tabs>
    </w:pPr>
  </w:style>
  <w:style w:type="character" w:customStyle="1" w:styleId="14">
    <w:name w:val="Верхний колонтитул Знак1"/>
    <w:basedOn w:val="a3"/>
    <w:uiPriority w:val="99"/>
    <w:semiHidden/>
    <w:rsid w:val="00BC5B35"/>
    <w:rPr>
      <w:rFonts w:ascii="Times New Roman" w:eastAsia="Times New Roman" w:hAnsi="Times New Roman" w:cs="Times New Roman"/>
      <w:sz w:val="24"/>
      <w:szCs w:val="24"/>
      <w:lang w:eastAsia="ru-RU"/>
    </w:rPr>
  </w:style>
  <w:style w:type="character" w:customStyle="1" w:styleId="ad">
    <w:name w:val="Нижний колонтитул Знак"/>
    <w:basedOn w:val="a3"/>
    <w:link w:val="ae"/>
    <w:uiPriority w:val="99"/>
    <w:rsid w:val="00BC5B35"/>
    <w:rPr>
      <w:rFonts w:ascii="Times New Roman" w:eastAsia="Times New Roman" w:hAnsi="Times New Roman" w:cs="Times New Roman"/>
      <w:sz w:val="24"/>
      <w:szCs w:val="24"/>
      <w:lang w:eastAsia="ru-RU"/>
    </w:rPr>
  </w:style>
  <w:style w:type="paragraph" w:styleId="ae">
    <w:name w:val="footer"/>
    <w:basedOn w:val="a2"/>
    <w:link w:val="ad"/>
    <w:uiPriority w:val="99"/>
    <w:unhideWhenUsed/>
    <w:rsid w:val="00BC5B35"/>
    <w:pPr>
      <w:tabs>
        <w:tab w:val="center" w:pos="4677"/>
        <w:tab w:val="right" w:pos="9355"/>
      </w:tabs>
    </w:pPr>
  </w:style>
  <w:style w:type="character" w:customStyle="1" w:styleId="15">
    <w:name w:val="Нижний колонтитул Знак1"/>
    <w:basedOn w:val="a3"/>
    <w:uiPriority w:val="99"/>
    <w:semiHidden/>
    <w:rsid w:val="00BC5B35"/>
    <w:rPr>
      <w:rFonts w:ascii="Times New Roman" w:eastAsia="Times New Roman" w:hAnsi="Times New Roman" w:cs="Times New Roman"/>
      <w:sz w:val="24"/>
      <w:szCs w:val="24"/>
      <w:lang w:eastAsia="ru-RU"/>
    </w:rPr>
  </w:style>
  <w:style w:type="paragraph" w:styleId="2">
    <w:name w:val="List Number 2"/>
    <w:basedOn w:val="a2"/>
    <w:unhideWhenUsed/>
    <w:rsid w:val="00BC5B35"/>
    <w:pPr>
      <w:numPr>
        <w:numId w:val="1"/>
      </w:numPr>
      <w:contextualSpacing/>
    </w:pPr>
  </w:style>
  <w:style w:type="paragraph" w:styleId="af">
    <w:name w:val="Title"/>
    <w:aliases w:val="Знак2,Название Знак1,Знак Знак Знак Знак Знак Знак Знак Знак Знак,Знак Знак Знак Знак Знак Знак Знак,Знак Знак Знак Знак1,Знак Знак Знак Знак Знак,Знак1 Знак,Знак Знак Знак1 Знак1,Название Знак Знак"/>
    <w:basedOn w:val="a2"/>
    <w:link w:val="af0"/>
    <w:qFormat/>
    <w:rsid w:val="00BC5B35"/>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0">
    <w:name w:val="Название Знак"/>
    <w:aliases w:val="Знак2 Знак,Название Знак1 Знак,Знак Знак Знак Знак Знак Знак Знак Знак Знак Знак1,Знак Знак Знак Знак Знак Знак Знак Знак,Знак Знак Знак Знак1 Знак,Знак Знак Знак Знак Знак Знак1,Знак1 Знак Знак,Знак Знак Знак1 Знак1 Знак"/>
    <w:basedOn w:val="a3"/>
    <w:link w:val="af"/>
    <w:rsid w:val="00BC5B35"/>
    <w:rPr>
      <w:rFonts w:ascii="Times New Roman" w:eastAsia="Calibri" w:hAnsi="Times New Roman" w:cs="Times New Roman"/>
      <w:bCs/>
      <w:color w:val="000000"/>
      <w:spacing w:val="13"/>
      <w:sz w:val="24"/>
      <w:shd w:val="clear" w:color="auto" w:fill="FFFFFF"/>
      <w:lang w:eastAsia="ru-RU"/>
    </w:rPr>
  </w:style>
  <w:style w:type="character" w:customStyle="1" w:styleId="af1">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basedOn w:val="a3"/>
    <w:link w:val="af2"/>
    <w:uiPriority w:val="99"/>
    <w:rsid w:val="00BC5B35"/>
    <w:rPr>
      <w:rFonts w:ascii="Times New Roman" w:eastAsia="Times New Roman" w:hAnsi="Times New Roman" w:cs="Times New Roman"/>
      <w:sz w:val="24"/>
      <w:szCs w:val="24"/>
      <w:lang w:eastAsia="ru-RU"/>
    </w:rPr>
  </w:style>
  <w:style w:type="paragraph" w:styleId="af2">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1"/>
    <w:uiPriority w:val="99"/>
    <w:unhideWhenUsed/>
    <w:rsid w:val="00BC5B35"/>
    <w:pPr>
      <w:spacing w:after="120"/>
    </w:pPr>
  </w:style>
  <w:style w:type="character" w:customStyle="1" w:styleId="16">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basedOn w:val="a3"/>
    <w:rsid w:val="00BC5B35"/>
    <w:rPr>
      <w:rFonts w:ascii="Times New Roman" w:eastAsia="Times New Roman" w:hAnsi="Times New Roman" w:cs="Times New Roman"/>
      <w:sz w:val="24"/>
      <w:szCs w:val="24"/>
      <w:lang w:eastAsia="ru-RU"/>
    </w:rPr>
  </w:style>
  <w:style w:type="paragraph" w:styleId="af3">
    <w:name w:val="Body Text Indent"/>
    <w:basedOn w:val="a2"/>
    <w:link w:val="17"/>
    <w:unhideWhenUsed/>
    <w:rsid w:val="00BC5B35"/>
    <w:pPr>
      <w:ind w:firstLine="724"/>
      <w:jc w:val="both"/>
    </w:pPr>
  </w:style>
  <w:style w:type="character" w:customStyle="1" w:styleId="af4">
    <w:name w:val="Основной текст с отступом Знак"/>
    <w:basedOn w:val="a3"/>
    <w:rsid w:val="00BC5B35"/>
    <w:rPr>
      <w:rFonts w:ascii="Times New Roman" w:eastAsia="Times New Roman" w:hAnsi="Times New Roman" w:cs="Times New Roman"/>
      <w:sz w:val="24"/>
      <w:szCs w:val="24"/>
      <w:lang w:eastAsia="ru-RU"/>
    </w:rPr>
  </w:style>
  <w:style w:type="character" w:customStyle="1" w:styleId="17">
    <w:name w:val="Основной текст с отступом Знак1"/>
    <w:link w:val="af3"/>
    <w:locked/>
    <w:rsid w:val="00BC5B35"/>
    <w:rPr>
      <w:rFonts w:ascii="Times New Roman" w:eastAsia="Times New Roman" w:hAnsi="Times New Roman" w:cs="Times New Roman"/>
      <w:sz w:val="24"/>
      <w:szCs w:val="24"/>
      <w:lang w:eastAsia="ru-RU"/>
    </w:rPr>
  </w:style>
  <w:style w:type="character" w:customStyle="1" w:styleId="23">
    <w:name w:val="Основной текст 2 Знак"/>
    <w:basedOn w:val="a3"/>
    <w:link w:val="24"/>
    <w:rsid w:val="00BC5B35"/>
    <w:rPr>
      <w:rFonts w:ascii="Times New Roman" w:eastAsia="Times New Roman" w:hAnsi="Times New Roman" w:cs="Times New Roman"/>
      <w:sz w:val="20"/>
      <w:szCs w:val="20"/>
      <w:lang w:eastAsia="ru-RU"/>
    </w:rPr>
  </w:style>
  <w:style w:type="paragraph" w:styleId="24">
    <w:name w:val="Body Text 2"/>
    <w:basedOn w:val="a2"/>
    <w:link w:val="23"/>
    <w:unhideWhenUsed/>
    <w:rsid w:val="00BC5B35"/>
    <w:pPr>
      <w:spacing w:after="120" w:line="480" w:lineRule="auto"/>
    </w:pPr>
    <w:rPr>
      <w:sz w:val="20"/>
      <w:szCs w:val="20"/>
    </w:rPr>
  </w:style>
  <w:style w:type="character" w:customStyle="1" w:styleId="211">
    <w:name w:val="Основной текст 2 Знак1"/>
    <w:basedOn w:val="a3"/>
    <w:uiPriority w:val="99"/>
    <w:semiHidden/>
    <w:rsid w:val="00BC5B35"/>
    <w:rPr>
      <w:rFonts w:ascii="Times New Roman" w:eastAsia="Times New Roman" w:hAnsi="Times New Roman" w:cs="Times New Roman"/>
      <w:sz w:val="24"/>
      <w:szCs w:val="24"/>
      <w:lang w:eastAsia="ru-RU"/>
    </w:rPr>
  </w:style>
  <w:style w:type="character" w:customStyle="1" w:styleId="33">
    <w:name w:val="Основной текст 3 Знак"/>
    <w:basedOn w:val="a3"/>
    <w:link w:val="34"/>
    <w:rsid w:val="00BC5B35"/>
    <w:rPr>
      <w:rFonts w:ascii="Times New Roman" w:eastAsia="Times New Roman" w:hAnsi="Times New Roman" w:cs="Times New Roman"/>
      <w:sz w:val="16"/>
      <w:szCs w:val="16"/>
      <w:lang w:eastAsia="ru-RU"/>
    </w:rPr>
  </w:style>
  <w:style w:type="paragraph" w:styleId="34">
    <w:name w:val="Body Text 3"/>
    <w:basedOn w:val="a2"/>
    <w:link w:val="33"/>
    <w:unhideWhenUsed/>
    <w:rsid w:val="00BC5B35"/>
    <w:pPr>
      <w:spacing w:after="120"/>
    </w:pPr>
    <w:rPr>
      <w:sz w:val="16"/>
      <w:szCs w:val="16"/>
    </w:rPr>
  </w:style>
  <w:style w:type="character" w:customStyle="1" w:styleId="310">
    <w:name w:val="Основной текст 3 Знак1"/>
    <w:basedOn w:val="a3"/>
    <w:uiPriority w:val="99"/>
    <w:semiHidden/>
    <w:rsid w:val="00BC5B35"/>
    <w:rPr>
      <w:rFonts w:ascii="Times New Roman" w:eastAsia="Times New Roman" w:hAnsi="Times New Roman" w:cs="Times New Roman"/>
      <w:sz w:val="16"/>
      <w:szCs w:val="16"/>
      <w:lang w:eastAsia="ru-RU"/>
    </w:rPr>
  </w:style>
  <w:style w:type="paragraph" w:styleId="25">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link w:val="26"/>
    <w:unhideWhenUsed/>
    <w:rsid w:val="00BC5B35"/>
    <w:pPr>
      <w:spacing w:after="120" w:line="480" w:lineRule="auto"/>
      <w:ind w:left="283"/>
    </w:pPr>
    <w:rPr>
      <w:sz w:val="20"/>
      <w:szCs w:val="20"/>
    </w:rPr>
  </w:style>
  <w:style w:type="character" w:customStyle="1" w:styleId="26">
    <w:name w:val="Основной текст с отступом 2 Знак"/>
    <w:aliases w:val="Знак Знак2, Знак Знак,Знак Знак1 Знак Знак,Знак Знак110 Знак1,Знак Знак1 Знак Знак Знак1 Знак,Основной текст с отступом 2 Знак Знак11 Знак,Знак Знак1 Знак11 Знак,Знак Знак81 Знак,Знак Знак Знак Знак Знак2"/>
    <w:basedOn w:val="a3"/>
    <w:link w:val="25"/>
    <w:rsid w:val="00BC5B35"/>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3"/>
    <w:link w:val="36"/>
    <w:uiPriority w:val="99"/>
    <w:rsid w:val="00BC5B35"/>
    <w:rPr>
      <w:rFonts w:ascii="Times New Roman" w:eastAsia="Times New Roman" w:hAnsi="Times New Roman" w:cs="Times New Roman"/>
      <w:sz w:val="16"/>
      <w:szCs w:val="16"/>
      <w:lang w:eastAsia="ru-RU"/>
    </w:rPr>
  </w:style>
  <w:style w:type="paragraph" w:styleId="36">
    <w:name w:val="Body Text Indent 3"/>
    <w:basedOn w:val="a2"/>
    <w:link w:val="35"/>
    <w:unhideWhenUsed/>
    <w:rsid w:val="00BC5B35"/>
    <w:pPr>
      <w:spacing w:after="120"/>
      <w:ind w:left="283"/>
    </w:pPr>
    <w:rPr>
      <w:sz w:val="16"/>
      <w:szCs w:val="16"/>
    </w:rPr>
  </w:style>
  <w:style w:type="character" w:customStyle="1" w:styleId="311">
    <w:name w:val="Основной текст с отступом 3 Знак1"/>
    <w:basedOn w:val="a3"/>
    <w:rsid w:val="00BC5B35"/>
    <w:rPr>
      <w:rFonts w:ascii="Times New Roman" w:eastAsia="Times New Roman" w:hAnsi="Times New Roman" w:cs="Times New Roman"/>
      <w:sz w:val="16"/>
      <w:szCs w:val="16"/>
      <w:lang w:eastAsia="ru-RU"/>
    </w:rPr>
  </w:style>
  <w:style w:type="paragraph" w:styleId="af5">
    <w:name w:val="Plain Text"/>
    <w:basedOn w:val="a2"/>
    <w:link w:val="af6"/>
    <w:unhideWhenUsed/>
    <w:rsid w:val="00BC5B35"/>
    <w:rPr>
      <w:rFonts w:ascii="Courier New" w:hAnsi="Courier New"/>
      <w:sz w:val="20"/>
      <w:szCs w:val="20"/>
    </w:rPr>
  </w:style>
  <w:style w:type="character" w:customStyle="1" w:styleId="af6">
    <w:name w:val="Текст Знак"/>
    <w:basedOn w:val="a3"/>
    <w:link w:val="af5"/>
    <w:rsid w:val="00BC5B35"/>
    <w:rPr>
      <w:rFonts w:ascii="Courier New" w:eastAsia="Times New Roman" w:hAnsi="Courier New" w:cs="Times New Roman"/>
      <w:sz w:val="20"/>
      <w:szCs w:val="20"/>
      <w:lang w:eastAsia="ru-RU"/>
    </w:rPr>
  </w:style>
  <w:style w:type="character" w:customStyle="1" w:styleId="af7">
    <w:name w:val="Тема примечания Знак"/>
    <w:basedOn w:val="a9"/>
    <w:link w:val="af8"/>
    <w:rsid w:val="00BC5B35"/>
    <w:rPr>
      <w:rFonts w:ascii="Calibri" w:eastAsia="Calibri" w:hAnsi="Calibri" w:cs="Times New Roman"/>
      <w:b/>
      <w:bCs/>
      <w:sz w:val="20"/>
      <w:szCs w:val="20"/>
    </w:rPr>
  </w:style>
  <w:style w:type="paragraph" w:styleId="af8">
    <w:name w:val="annotation subject"/>
    <w:basedOn w:val="aa"/>
    <w:next w:val="aa"/>
    <w:link w:val="af7"/>
    <w:unhideWhenUsed/>
    <w:rsid w:val="00BC5B35"/>
    <w:pPr>
      <w:spacing w:line="240" w:lineRule="auto"/>
    </w:pPr>
    <w:rPr>
      <w:b/>
      <w:bCs/>
    </w:rPr>
  </w:style>
  <w:style w:type="character" w:customStyle="1" w:styleId="18">
    <w:name w:val="Тема примечания Знак1"/>
    <w:basedOn w:val="13"/>
    <w:uiPriority w:val="99"/>
    <w:semiHidden/>
    <w:rsid w:val="00BC5B35"/>
    <w:rPr>
      <w:rFonts w:ascii="Times New Roman" w:eastAsia="Times New Roman" w:hAnsi="Times New Roman" w:cs="Times New Roman"/>
      <w:b/>
      <w:bCs/>
      <w:sz w:val="20"/>
      <w:szCs w:val="20"/>
      <w:lang w:eastAsia="ru-RU"/>
    </w:rPr>
  </w:style>
  <w:style w:type="character" w:customStyle="1" w:styleId="af9">
    <w:name w:val="Текст выноски Знак"/>
    <w:basedOn w:val="a3"/>
    <w:link w:val="afa"/>
    <w:uiPriority w:val="99"/>
    <w:rsid w:val="00BC5B35"/>
    <w:rPr>
      <w:rFonts w:ascii="Segoe UI" w:eastAsia="Times New Roman" w:hAnsi="Segoe UI" w:cs="Segoe UI"/>
      <w:sz w:val="18"/>
      <w:szCs w:val="18"/>
      <w:lang w:eastAsia="ru-RU"/>
    </w:rPr>
  </w:style>
  <w:style w:type="paragraph" w:styleId="afa">
    <w:name w:val="Balloon Text"/>
    <w:basedOn w:val="a2"/>
    <w:link w:val="af9"/>
    <w:uiPriority w:val="99"/>
    <w:unhideWhenUsed/>
    <w:rsid w:val="00BC5B35"/>
    <w:rPr>
      <w:rFonts w:ascii="Segoe UI" w:hAnsi="Segoe UI" w:cs="Segoe UI"/>
      <w:sz w:val="18"/>
      <w:szCs w:val="18"/>
    </w:rPr>
  </w:style>
  <w:style w:type="character" w:customStyle="1" w:styleId="19">
    <w:name w:val="Текст выноски Знак1"/>
    <w:basedOn w:val="a3"/>
    <w:uiPriority w:val="99"/>
    <w:semiHidden/>
    <w:rsid w:val="00BC5B35"/>
    <w:rPr>
      <w:rFonts w:ascii="Segoe UI" w:eastAsia="Times New Roman" w:hAnsi="Segoe UI" w:cs="Segoe UI"/>
      <w:sz w:val="18"/>
      <w:szCs w:val="18"/>
      <w:lang w:eastAsia="ru-RU"/>
    </w:rPr>
  </w:style>
  <w:style w:type="character" w:customStyle="1" w:styleId="afb">
    <w:name w:val="Без интервала Знак"/>
    <w:link w:val="afc"/>
    <w:uiPriority w:val="1"/>
    <w:locked/>
    <w:rsid w:val="00BC5B35"/>
    <w:rPr>
      <w:rFonts w:ascii="Calibri" w:eastAsia="Times New Roman" w:hAnsi="Calibri" w:cs="Calibri"/>
    </w:rPr>
  </w:style>
  <w:style w:type="paragraph" w:styleId="afc">
    <w:name w:val="No Spacing"/>
    <w:link w:val="afb"/>
    <w:uiPriority w:val="1"/>
    <w:qFormat/>
    <w:rsid w:val="00BC5B35"/>
    <w:pPr>
      <w:spacing w:after="0" w:line="240" w:lineRule="auto"/>
    </w:pPr>
    <w:rPr>
      <w:rFonts w:ascii="Calibri" w:eastAsia="Times New Roman" w:hAnsi="Calibri" w:cs="Calibri"/>
    </w:rPr>
  </w:style>
  <w:style w:type="character" w:customStyle="1" w:styleId="afd">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basedOn w:val="a3"/>
    <w:link w:val="afe"/>
    <w:uiPriority w:val="34"/>
    <w:locked/>
    <w:rsid w:val="00BC5B35"/>
    <w:rPr>
      <w:rFonts w:ascii="Calibri" w:eastAsia="Calibri" w:hAnsi="Calibri" w:cs="Times New Roman"/>
    </w:rPr>
  </w:style>
  <w:style w:type="paragraph" w:styleId="afe">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2"/>
    <w:link w:val="afd"/>
    <w:uiPriority w:val="34"/>
    <w:qFormat/>
    <w:rsid w:val="00BC5B35"/>
    <w:pPr>
      <w:spacing w:after="200" w:line="276" w:lineRule="auto"/>
      <w:ind w:left="720"/>
      <w:contextualSpacing/>
    </w:pPr>
    <w:rPr>
      <w:rFonts w:ascii="Calibri" w:eastAsia="Calibri" w:hAnsi="Calibri"/>
      <w:sz w:val="22"/>
      <w:szCs w:val="22"/>
      <w:lang w:eastAsia="en-US"/>
    </w:rPr>
  </w:style>
  <w:style w:type="paragraph" w:customStyle="1" w:styleId="220">
    <w:name w:val="Основной текст с отступом 22"/>
    <w:basedOn w:val="a2"/>
    <w:qFormat/>
    <w:rsid w:val="00BC5B35"/>
    <w:pPr>
      <w:suppressAutoHyphens/>
      <w:spacing w:after="120" w:line="480" w:lineRule="auto"/>
      <w:ind w:left="283"/>
    </w:pPr>
    <w:rPr>
      <w:lang w:eastAsia="ar-SA"/>
    </w:rPr>
  </w:style>
  <w:style w:type="character" w:customStyle="1" w:styleId="ConsPlusNormal">
    <w:name w:val="ConsPlusNormal Знак"/>
    <w:link w:val="ConsPlusNormal0"/>
    <w:locked/>
    <w:rsid w:val="00BC5B35"/>
    <w:rPr>
      <w:rFonts w:ascii="Arial" w:eastAsia="Times New Roman" w:hAnsi="Arial" w:cs="Arial"/>
      <w:sz w:val="20"/>
      <w:szCs w:val="20"/>
      <w:lang w:eastAsia="ru-RU"/>
    </w:rPr>
  </w:style>
  <w:style w:type="paragraph" w:customStyle="1" w:styleId="ConsPlusNormal0">
    <w:name w:val="ConsPlusNormal"/>
    <w:link w:val="ConsPlusNormal"/>
    <w:qFormat/>
    <w:rsid w:val="00BC5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2"/>
    <w:qFormat/>
    <w:rsid w:val="00BC5B35"/>
    <w:pPr>
      <w:spacing w:before="150" w:after="150"/>
      <w:ind w:left="150" w:right="150"/>
    </w:pPr>
  </w:style>
  <w:style w:type="paragraph" w:customStyle="1" w:styleId="Standard">
    <w:name w:val="Standard"/>
    <w:uiPriority w:val="99"/>
    <w:rsid w:val="00BC5B3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Normal1">
    <w:name w:val="Normal1"/>
    <w:rsid w:val="00BC5B35"/>
    <w:pPr>
      <w:widowControl w:val="0"/>
      <w:snapToGrid w:val="0"/>
      <w:spacing w:after="0" w:line="300" w:lineRule="auto"/>
      <w:ind w:left="400"/>
    </w:pPr>
    <w:rPr>
      <w:rFonts w:ascii="Times New Roman" w:eastAsia="Times New Roman" w:hAnsi="Times New Roman" w:cs="Times New Roman"/>
      <w:szCs w:val="20"/>
      <w:lang w:eastAsia="ru-RU"/>
    </w:rPr>
  </w:style>
  <w:style w:type="paragraph" w:customStyle="1" w:styleId="1a">
    <w:name w:val="Обычный1"/>
    <w:rsid w:val="00BC5B35"/>
    <w:pPr>
      <w:spacing w:after="0" w:line="240" w:lineRule="auto"/>
    </w:pPr>
    <w:rPr>
      <w:rFonts w:ascii="Times New Roman" w:eastAsia="Times New Roman" w:hAnsi="Times New Roman" w:cs="Times New Roman"/>
      <w:sz w:val="20"/>
      <w:szCs w:val="20"/>
      <w:lang w:eastAsia="ru-RU"/>
    </w:rPr>
  </w:style>
  <w:style w:type="paragraph" w:customStyle="1" w:styleId="312">
    <w:name w:val="Основной текст с отступом 31"/>
    <w:basedOn w:val="a2"/>
    <w:rsid w:val="00BC5B35"/>
    <w:pPr>
      <w:ind w:firstLine="567"/>
      <w:jc w:val="both"/>
    </w:pPr>
    <w:rPr>
      <w:szCs w:val="20"/>
    </w:rPr>
  </w:style>
  <w:style w:type="character" w:customStyle="1" w:styleId="ListParagraphChar">
    <w:name w:val="List Paragraph Char"/>
    <w:link w:val="1b"/>
    <w:locked/>
    <w:rsid w:val="00BC5B35"/>
    <w:rPr>
      <w:rFonts w:ascii="Calibri" w:eastAsia="Times New Roman" w:hAnsi="Calibri" w:cs="Times New Roman"/>
    </w:rPr>
  </w:style>
  <w:style w:type="paragraph" w:customStyle="1" w:styleId="1b">
    <w:name w:val="Абзац списка1"/>
    <w:basedOn w:val="a2"/>
    <w:link w:val="ListParagraphChar"/>
    <w:qFormat/>
    <w:rsid w:val="00BC5B35"/>
    <w:pPr>
      <w:spacing w:after="160" w:line="256" w:lineRule="auto"/>
      <w:ind w:left="720"/>
      <w:contextualSpacing/>
    </w:pPr>
    <w:rPr>
      <w:rFonts w:ascii="Calibri" w:hAnsi="Calibri"/>
      <w:sz w:val="22"/>
      <w:szCs w:val="22"/>
      <w:lang w:eastAsia="en-US"/>
    </w:rPr>
  </w:style>
  <w:style w:type="paragraph" w:customStyle="1" w:styleId="aff">
    <w:name w:val="Стиль"/>
    <w:rsid w:val="00BC5B3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12">
    <w:name w:val="Основной текст 21"/>
    <w:basedOn w:val="a2"/>
    <w:rsid w:val="00BC5B35"/>
    <w:pPr>
      <w:widowControl w:val="0"/>
      <w:spacing w:line="360" w:lineRule="auto"/>
      <w:ind w:firstLine="720"/>
      <w:jc w:val="both"/>
    </w:pPr>
    <w:rPr>
      <w:sz w:val="26"/>
      <w:szCs w:val="20"/>
    </w:rPr>
  </w:style>
  <w:style w:type="paragraph" w:customStyle="1" w:styleId="27">
    <w:name w:val="Обычный2"/>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1c">
    <w:name w:val="Заголовок1"/>
    <w:basedOn w:val="a2"/>
    <w:next w:val="af2"/>
    <w:uiPriority w:val="99"/>
    <w:rsid w:val="00BC5B35"/>
    <w:pPr>
      <w:keepNext/>
      <w:suppressAutoHyphens/>
      <w:spacing w:before="240" w:after="120"/>
    </w:pPr>
    <w:rPr>
      <w:rFonts w:ascii="Arial" w:eastAsia="Lucida Sans Unicode" w:hAnsi="Arial" w:cs="Tahoma"/>
      <w:sz w:val="28"/>
      <w:szCs w:val="28"/>
      <w:lang w:eastAsia="ar-SA"/>
    </w:rPr>
  </w:style>
  <w:style w:type="paragraph" w:customStyle="1" w:styleId="BalloonText1">
    <w:name w:val="Balloon Text1"/>
    <w:basedOn w:val="a2"/>
    <w:uiPriority w:val="99"/>
    <w:rsid w:val="00BC5B35"/>
    <w:pPr>
      <w:overflowPunct w:val="0"/>
      <w:autoSpaceDE w:val="0"/>
    </w:pPr>
    <w:rPr>
      <w:rFonts w:ascii="Tahoma" w:hAnsi="Tahoma" w:cs="Tahoma"/>
      <w:sz w:val="16"/>
      <w:szCs w:val="16"/>
      <w:lang w:eastAsia="ar-SA"/>
    </w:rPr>
  </w:style>
  <w:style w:type="paragraph" w:customStyle="1" w:styleId="1d">
    <w:name w:val="Текст1"/>
    <w:basedOn w:val="a2"/>
    <w:rsid w:val="00BC5B35"/>
    <w:pPr>
      <w:overflowPunct w:val="0"/>
      <w:autoSpaceDE w:val="0"/>
    </w:pPr>
    <w:rPr>
      <w:rFonts w:ascii="Courier New" w:hAnsi="Courier New" w:cs="Courier New"/>
      <w:sz w:val="20"/>
      <w:szCs w:val="20"/>
      <w:lang w:eastAsia="ar-SA"/>
    </w:rPr>
  </w:style>
  <w:style w:type="paragraph" w:customStyle="1" w:styleId="aff0">
    <w:name w:val="Îáû÷íûé"/>
    <w:rsid w:val="00BC5B35"/>
    <w:pPr>
      <w:suppressAutoHyphens/>
      <w:spacing w:after="0" w:line="240" w:lineRule="auto"/>
    </w:pPr>
    <w:rPr>
      <w:rFonts w:ascii="Times New Roman" w:eastAsia="Times New Roman" w:hAnsi="Times New Roman" w:cs="Times New Roman"/>
      <w:sz w:val="20"/>
      <w:szCs w:val="20"/>
      <w:lang w:eastAsia="ar-SA"/>
    </w:rPr>
  </w:style>
  <w:style w:type="paragraph" w:customStyle="1" w:styleId="37">
    <w:name w:val="Обычный3"/>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42">
    <w:name w:val="Обычный4"/>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52">
    <w:name w:val="Обычный5"/>
    <w:link w:val="Normal"/>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62">
    <w:name w:val="Обычный6"/>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28">
    <w:name w:val="Абзац списка2"/>
    <w:basedOn w:val="a2"/>
    <w:uiPriority w:val="99"/>
    <w:rsid w:val="00BC5B35"/>
    <w:pPr>
      <w:ind w:left="720"/>
      <w:contextualSpacing/>
    </w:pPr>
    <w:rPr>
      <w:rFonts w:eastAsia="Calibri"/>
      <w:sz w:val="20"/>
      <w:szCs w:val="20"/>
    </w:rPr>
  </w:style>
  <w:style w:type="paragraph" w:customStyle="1" w:styleId="Normalunindented">
    <w:name w:val="Normal unindented"/>
    <w:uiPriority w:val="99"/>
    <w:qFormat/>
    <w:rsid w:val="00BC5B35"/>
    <w:pPr>
      <w:spacing w:before="120" w:after="120" w:line="276" w:lineRule="auto"/>
      <w:jc w:val="both"/>
    </w:pPr>
    <w:rPr>
      <w:rFonts w:ascii="Times New Roman" w:eastAsia="Calibri" w:hAnsi="Times New Roman" w:cs="Times New Roman"/>
      <w:lang w:eastAsia="ru-RU"/>
    </w:rPr>
  </w:style>
  <w:style w:type="character" w:customStyle="1" w:styleId="ConsNormal">
    <w:name w:val="ConsNormal Знак"/>
    <w:link w:val="ConsNormal0"/>
    <w:locked/>
    <w:rsid w:val="00BC5B35"/>
    <w:rPr>
      <w:rFonts w:ascii="Arial" w:eastAsia="Times New Roman" w:hAnsi="Arial" w:cs="Times New Roman"/>
      <w:sz w:val="20"/>
      <w:szCs w:val="20"/>
      <w:lang w:eastAsia="ru-RU"/>
    </w:rPr>
  </w:style>
  <w:style w:type="paragraph" w:customStyle="1" w:styleId="ConsNormal0">
    <w:name w:val="ConsNormal"/>
    <w:link w:val="ConsNormal"/>
    <w:rsid w:val="00BC5B3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f1">
    <w:name w:val="Таблица. Наименование"/>
    <w:basedOn w:val="a2"/>
    <w:next w:val="aff2"/>
    <w:uiPriority w:val="99"/>
    <w:rsid w:val="00BC5B35"/>
    <w:pPr>
      <w:keepNext/>
      <w:spacing w:line="360" w:lineRule="auto"/>
      <w:jc w:val="right"/>
    </w:pPr>
    <w:rPr>
      <w:b/>
    </w:rPr>
  </w:style>
  <w:style w:type="paragraph" w:styleId="aff2">
    <w:name w:val="caption"/>
    <w:basedOn w:val="a2"/>
    <w:next w:val="a2"/>
    <w:unhideWhenUsed/>
    <w:qFormat/>
    <w:rsid w:val="00BC5B35"/>
    <w:pPr>
      <w:spacing w:after="200"/>
    </w:pPr>
    <w:rPr>
      <w:rFonts w:asciiTheme="minorHAnsi" w:eastAsiaTheme="minorHAnsi" w:hAnsiTheme="minorHAnsi" w:cstheme="minorBidi"/>
      <w:b/>
      <w:bCs/>
      <w:color w:val="5B9BD5" w:themeColor="accent1"/>
      <w:sz w:val="18"/>
      <w:szCs w:val="18"/>
      <w:lang w:eastAsia="en-US"/>
    </w:rPr>
  </w:style>
  <w:style w:type="paragraph" w:customStyle="1" w:styleId="aff3">
    <w:name w:val="Таблица. Шапка"/>
    <w:basedOn w:val="aff1"/>
    <w:next w:val="a2"/>
    <w:autoRedefine/>
    <w:uiPriority w:val="99"/>
    <w:rsid w:val="00BC5B35"/>
    <w:pPr>
      <w:spacing w:before="120" w:after="120"/>
      <w:jc w:val="left"/>
    </w:pPr>
  </w:style>
  <w:style w:type="paragraph" w:customStyle="1" w:styleId="aff4">
    <w:name w:val="Таблица. Текст ячеек"/>
    <w:basedOn w:val="a2"/>
    <w:autoRedefine/>
    <w:uiPriority w:val="99"/>
    <w:rsid w:val="00BC5B35"/>
    <w:rPr>
      <w:rFonts w:ascii="Calibri" w:hAnsi="Calibri"/>
    </w:rPr>
  </w:style>
  <w:style w:type="paragraph" w:customStyle="1" w:styleId="aff5">
    <w:name w:val="Служ. Возможный текст"/>
    <w:basedOn w:val="a2"/>
    <w:next w:val="a2"/>
    <w:uiPriority w:val="99"/>
    <w:qFormat/>
    <w:rsid w:val="00BC5B35"/>
    <w:pPr>
      <w:spacing w:line="360" w:lineRule="auto"/>
      <w:ind w:firstLine="567"/>
      <w:jc w:val="both"/>
    </w:pPr>
    <w:rPr>
      <w:color w:val="00B050"/>
    </w:rPr>
  </w:style>
  <w:style w:type="paragraph" w:customStyle="1" w:styleId="Number">
    <w:name w:val="Number"/>
    <w:basedOn w:val="a2"/>
    <w:uiPriority w:val="99"/>
    <w:rsid w:val="00BC5B35"/>
    <w:pPr>
      <w:spacing w:after="60"/>
      <w:jc w:val="right"/>
    </w:pPr>
  </w:style>
  <w:style w:type="paragraph" w:customStyle="1" w:styleId="aff6">
    <w:name w:val="Обычный по центру"/>
    <w:basedOn w:val="a2"/>
    <w:uiPriority w:val="99"/>
    <w:locked/>
    <w:rsid w:val="00BC5B35"/>
    <w:pPr>
      <w:spacing w:line="360" w:lineRule="auto"/>
      <w:jc w:val="center"/>
    </w:pPr>
    <w:rPr>
      <w:szCs w:val="20"/>
    </w:rPr>
  </w:style>
  <w:style w:type="paragraph" w:customStyle="1" w:styleId="71">
    <w:name w:val="Обычный7"/>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81">
    <w:name w:val="Обычный8"/>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1e">
    <w:name w:val="Знак1"/>
    <w:basedOn w:val="a2"/>
    <w:uiPriority w:val="99"/>
    <w:rsid w:val="00BC5B35"/>
    <w:pPr>
      <w:tabs>
        <w:tab w:val="num" w:pos="0"/>
      </w:tabs>
      <w:spacing w:after="160" w:line="240" w:lineRule="exact"/>
      <w:ind w:left="432" w:hanging="432"/>
      <w:jc w:val="both"/>
    </w:pPr>
    <w:rPr>
      <w:rFonts w:ascii="Verdana" w:hAnsi="Verdana" w:cs="Arial"/>
      <w:sz w:val="20"/>
      <w:szCs w:val="20"/>
      <w:lang w:val="en-US" w:eastAsia="en-US"/>
    </w:rPr>
  </w:style>
  <w:style w:type="paragraph" w:customStyle="1" w:styleId="ConsTitle">
    <w:name w:val="ConsTitle"/>
    <w:rsid w:val="00BC5B3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7">
    <w:name w:val="Готовый"/>
    <w:basedOn w:val="a2"/>
    <w:rsid w:val="00BC5B3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aff8">
    <w:name w:val="Таблицы (моноширинный)"/>
    <w:basedOn w:val="a2"/>
    <w:next w:val="a2"/>
    <w:uiPriority w:val="99"/>
    <w:rsid w:val="00BC5B35"/>
    <w:pPr>
      <w:widowControl w:val="0"/>
      <w:autoSpaceDE w:val="0"/>
      <w:autoSpaceDN w:val="0"/>
      <w:adjustRightInd w:val="0"/>
      <w:jc w:val="both"/>
    </w:pPr>
    <w:rPr>
      <w:rFonts w:ascii="Courier New" w:hAnsi="Courier New" w:cs="Courier New"/>
      <w:sz w:val="22"/>
      <w:szCs w:val="22"/>
    </w:rPr>
  </w:style>
  <w:style w:type="paragraph" w:customStyle="1" w:styleId="aff9">
    <w:name w:val="Прижатый влево"/>
    <w:basedOn w:val="a2"/>
    <w:next w:val="a2"/>
    <w:uiPriority w:val="99"/>
    <w:rsid w:val="00BC5B35"/>
    <w:pPr>
      <w:widowControl w:val="0"/>
      <w:autoSpaceDE w:val="0"/>
      <w:autoSpaceDN w:val="0"/>
      <w:adjustRightInd w:val="0"/>
    </w:pPr>
    <w:rPr>
      <w:rFonts w:ascii="Arial" w:hAnsi="Arial" w:cs="Arial"/>
    </w:rPr>
  </w:style>
  <w:style w:type="paragraph" w:customStyle="1" w:styleId="ConsPlusNonformat">
    <w:name w:val="ConsPlusNonformat"/>
    <w:uiPriority w:val="99"/>
    <w:rsid w:val="00BC5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91">
    <w:name w:val="Обычный9"/>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affa">
    <w:name w:val="Нормальный (таблица)"/>
    <w:basedOn w:val="a2"/>
    <w:next w:val="a2"/>
    <w:uiPriority w:val="99"/>
    <w:rsid w:val="00BC5B35"/>
    <w:pPr>
      <w:widowControl w:val="0"/>
      <w:autoSpaceDE w:val="0"/>
      <w:autoSpaceDN w:val="0"/>
      <w:adjustRightInd w:val="0"/>
      <w:jc w:val="both"/>
    </w:pPr>
    <w:rPr>
      <w:rFonts w:ascii="Arial" w:eastAsiaTheme="minorEastAsia" w:hAnsi="Arial" w:cs="Arial"/>
    </w:rPr>
  </w:style>
  <w:style w:type="paragraph" w:customStyle="1" w:styleId="affb">
    <w:name w:val="Пункт"/>
    <w:basedOn w:val="2"/>
    <w:rsid w:val="00BC5B35"/>
    <w:pPr>
      <w:numPr>
        <w:numId w:val="0"/>
      </w:numPr>
      <w:suppressLineNumbers/>
      <w:tabs>
        <w:tab w:val="num" w:pos="576"/>
      </w:tabs>
      <w:spacing w:after="60"/>
      <w:ind w:firstLine="709"/>
      <w:contextualSpacing w:val="0"/>
      <w:jc w:val="both"/>
    </w:pPr>
  </w:style>
  <w:style w:type="paragraph" w:customStyle="1" w:styleId="140">
    <w:name w:val="Заголовок контракта_14"/>
    <w:basedOn w:val="a2"/>
    <w:rsid w:val="00BC5B35"/>
    <w:pPr>
      <w:spacing w:before="120" w:after="240"/>
    </w:pPr>
    <w:rPr>
      <w:b/>
      <w:sz w:val="28"/>
    </w:rPr>
  </w:style>
  <w:style w:type="character" w:customStyle="1" w:styleId="affc">
    <w:name w:val="Основной текст_"/>
    <w:link w:val="53"/>
    <w:locked/>
    <w:rsid w:val="00BC5B35"/>
    <w:rPr>
      <w:rFonts w:ascii="Times New Roman" w:eastAsia="Times New Roman" w:hAnsi="Times New Roman" w:cs="Times New Roman"/>
      <w:sz w:val="23"/>
      <w:szCs w:val="23"/>
      <w:shd w:val="clear" w:color="auto" w:fill="FFFFFF"/>
    </w:rPr>
  </w:style>
  <w:style w:type="paragraph" w:customStyle="1" w:styleId="53">
    <w:name w:val="Основной текст5"/>
    <w:basedOn w:val="a2"/>
    <w:link w:val="affc"/>
    <w:rsid w:val="00BC5B35"/>
    <w:pPr>
      <w:shd w:val="clear" w:color="auto" w:fill="FFFFFF"/>
      <w:spacing w:before="60" w:after="600" w:line="0" w:lineRule="atLeast"/>
      <w:ind w:hanging="840"/>
    </w:pPr>
    <w:rPr>
      <w:sz w:val="23"/>
      <w:szCs w:val="23"/>
      <w:lang w:eastAsia="en-US"/>
    </w:rPr>
  </w:style>
  <w:style w:type="character" w:customStyle="1" w:styleId="blk">
    <w:name w:val="blk"/>
    <w:rsid w:val="00BC5B35"/>
  </w:style>
  <w:style w:type="character" w:customStyle="1" w:styleId="u">
    <w:name w:val="u"/>
    <w:rsid w:val="00BC5B35"/>
  </w:style>
  <w:style w:type="character" w:customStyle="1" w:styleId="FontStyle22">
    <w:name w:val="Font Style22"/>
    <w:rsid w:val="00BC5B35"/>
    <w:rPr>
      <w:rFonts w:ascii="Times New Roman" w:eastAsia="Calibri" w:hAnsi="Times New Roman" w:cs="Times New Roman" w:hint="default"/>
      <w:sz w:val="20"/>
      <w:szCs w:val="20"/>
      <w:lang w:val="ru-RU" w:eastAsia="zh-CN" w:bidi="ar-SA"/>
    </w:rPr>
  </w:style>
  <w:style w:type="character" w:customStyle="1" w:styleId="affd">
    <w:name w:val="Цветовое выделение"/>
    <w:uiPriority w:val="99"/>
    <w:rsid w:val="00BC5B35"/>
    <w:rPr>
      <w:b/>
      <w:bCs/>
      <w:color w:val="26282F"/>
      <w:sz w:val="26"/>
      <w:szCs w:val="26"/>
    </w:rPr>
  </w:style>
  <w:style w:type="character" w:customStyle="1" w:styleId="iceouttxt6">
    <w:name w:val="iceouttxt6"/>
    <w:basedOn w:val="a3"/>
    <w:rsid w:val="00BC5B35"/>
    <w:rPr>
      <w:rFonts w:ascii="Arial" w:hAnsi="Arial" w:cs="Arial" w:hint="default"/>
      <w:color w:val="666666"/>
      <w:sz w:val="17"/>
      <w:szCs w:val="17"/>
    </w:rPr>
  </w:style>
  <w:style w:type="character" w:customStyle="1" w:styleId="affe">
    <w:name w:val="Гипертекстовая ссылка"/>
    <w:uiPriority w:val="99"/>
    <w:rsid w:val="00BC5B35"/>
    <w:rPr>
      <w:b/>
      <w:bCs/>
      <w:color w:val="106BBE"/>
      <w:sz w:val="26"/>
      <w:szCs w:val="26"/>
    </w:rPr>
  </w:style>
  <w:style w:type="character" w:customStyle="1" w:styleId="apple-converted-space">
    <w:name w:val="apple-converted-space"/>
    <w:rsid w:val="00BC5B35"/>
  </w:style>
  <w:style w:type="character" w:customStyle="1" w:styleId="ecattext">
    <w:name w:val="ecattext"/>
    <w:basedOn w:val="a3"/>
    <w:rsid w:val="00BC5B35"/>
  </w:style>
  <w:style w:type="table" w:styleId="afff">
    <w:name w:val="Table Grid"/>
    <w:basedOn w:val="a4"/>
    <w:uiPriority w:val="59"/>
    <w:rsid w:val="00BC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rmal (Web)"/>
    <w:basedOn w:val="a2"/>
    <w:link w:val="afff1"/>
    <w:unhideWhenUsed/>
    <w:rsid w:val="00BC5B35"/>
    <w:pPr>
      <w:spacing w:before="100" w:beforeAutospacing="1" w:after="100" w:afterAutospacing="1"/>
    </w:pPr>
  </w:style>
  <w:style w:type="character" w:styleId="afff2">
    <w:name w:val="page number"/>
    <w:rsid w:val="00BC5B35"/>
    <w:rPr>
      <w:rFonts w:ascii="Times New Roman" w:hAnsi="Times New Roman"/>
      <w:sz w:val="24"/>
    </w:rPr>
  </w:style>
  <w:style w:type="character" w:customStyle="1" w:styleId="NoSpacingChar">
    <w:name w:val="No Spacing Char"/>
    <w:link w:val="1f"/>
    <w:locked/>
    <w:rsid w:val="00BC5B35"/>
  </w:style>
  <w:style w:type="paragraph" w:customStyle="1" w:styleId="1f">
    <w:name w:val="Без интервала1"/>
    <w:link w:val="NoSpacingChar"/>
    <w:rsid w:val="00BC5B35"/>
    <w:pPr>
      <w:spacing w:after="0" w:line="240" w:lineRule="auto"/>
    </w:pPr>
  </w:style>
  <w:style w:type="paragraph" w:styleId="HTML">
    <w:name w:val="HTML Preformatted"/>
    <w:basedOn w:val="a2"/>
    <w:link w:val="HTML0"/>
    <w:uiPriority w:val="99"/>
    <w:rsid w:val="00BC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uiPriority w:val="99"/>
    <w:rsid w:val="00BC5B35"/>
    <w:rPr>
      <w:rFonts w:ascii="Courier New" w:eastAsia="Times New Roman" w:hAnsi="Courier New" w:cs="Times New Roman"/>
      <w:sz w:val="20"/>
      <w:szCs w:val="20"/>
      <w:lang w:eastAsia="ru-RU"/>
    </w:rPr>
  </w:style>
  <w:style w:type="paragraph" w:customStyle="1" w:styleId="221">
    <w:name w:val="Основной текст 22"/>
    <w:basedOn w:val="a2"/>
    <w:rsid w:val="00BC5B35"/>
    <w:pPr>
      <w:widowControl w:val="0"/>
      <w:spacing w:before="220" w:line="220" w:lineRule="auto"/>
      <w:ind w:left="200" w:firstLine="700"/>
    </w:pPr>
    <w:rPr>
      <w:sz w:val="22"/>
      <w:szCs w:val="20"/>
    </w:rPr>
  </w:style>
  <w:style w:type="paragraph" w:customStyle="1" w:styleId="320">
    <w:name w:val="Основной текст с отступом 32"/>
    <w:basedOn w:val="a2"/>
    <w:rsid w:val="00BC5B35"/>
    <w:pPr>
      <w:suppressAutoHyphens/>
      <w:spacing w:after="120" w:line="100" w:lineRule="atLeast"/>
      <w:ind w:left="283"/>
      <w:textAlignment w:val="baseline"/>
    </w:pPr>
    <w:rPr>
      <w:rFonts w:eastAsia="Calibri"/>
      <w:kern w:val="1"/>
      <w:sz w:val="16"/>
      <w:szCs w:val="16"/>
      <w:lang w:eastAsia="zh-CN"/>
    </w:rPr>
  </w:style>
  <w:style w:type="character" w:styleId="afff3">
    <w:name w:val="footnote reference"/>
    <w:uiPriority w:val="99"/>
    <w:unhideWhenUsed/>
    <w:rsid w:val="00BC5B35"/>
    <w:rPr>
      <w:vertAlign w:val="superscript"/>
    </w:rPr>
  </w:style>
  <w:style w:type="character" w:styleId="afff4">
    <w:name w:val="Strong"/>
    <w:uiPriority w:val="22"/>
    <w:qFormat/>
    <w:rsid w:val="00BC5B35"/>
    <w:rPr>
      <w:b/>
      <w:bCs/>
    </w:rPr>
  </w:style>
  <w:style w:type="numbering" w:customStyle="1" w:styleId="1f0">
    <w:name w:val="Нет списка1"/>
    <w:next w:val="a5"/>
    <w:uiPriority w:val="99"/>
    <w:semiHidden/>
    <w:rsid w:val="000C2B79"/>
  </w:style>
  <w:style w:type="character" w:styleId="afff5">
    <w:name w:val="FollowedHyperlink"/>
    <w:uiPriority w:val="99"/>
    <w:rsid w:val="000C2B79"/>
    <w:rPr>
      <w:color w:val="800080"/>
      <w:u w:val="single"/>
    </w:rPr>
  </w:style>
  <w:style w:type="paragraph" w:styleId="z-">
    <w:name w:val="HTML Top of Form"/>
    <w:basedOn w:val="a2"/>
    <w:next w:val="a2"/>
    <w:link w:val="z-0"/>
    <w:hidden/>
    <w:rsid w:val="000C2B79"/>
    <w:pPr>
      <w:pBdr>
        <w:bottom w:val="single" w:sz="6" w:space="1" w:color="auto"/>
      </w:pBdr>
      <w:spacing w:after="20"/>
      <w:ind w:left="130" w:right="102"/>
      <w:jc w:val="center"/>
    </w:pPr>
    <w:rPr>
      <w:rFonts w:ascii="Arial" w:hAnsi="Arial" w:cs="Arial"/>
      <w:vanish/>
      <w:sz w:val="16"/>
      <w:szCs w:val="16"/>
    </w:rPr>
  </w:style>
  <w:style w:type="character" w:customStyle="1" w:styleId="z-0">
    <w:name w:val="z-Начало формы Знак"/>
    <w:basedOn w:val="a3"/>
    <w:link w:val="z-"/>
    <w:rsid w:val="000C2B79"/>
    <w:rPr>
      <w:rFonts w:ascii="Arial" w:eastAsia="Times New Roman" w:hAnsi="Arial" w:cs="Arial"/>
      <w:vanish/>
      <w:sz w:val="16"/>
      <w:szCs w:val="16"/>
      <w:lang w:eastAsia="ru-RU"/>
    </w:rPr>
  </w:style>
  <w:style w:type="paragraph" w:styleId="1f1">
    <w:name w:val="toc 1"/>
    <w:basedOn w:val="a2"/>
    <w:next w:val="a2"/>
    <w:autoRedefine/>
    <w:uiPriority w:val="39"/>
    <w:rsid w:val="000C2B79"/>
    <w:pPr>
      <w:tabs>
        <w:tab w:val="left" w:pos="1440"/>
        <w:tab w:val="right" w:leader="dot" w:pos="10148"/>
      </w:tabs>
      <w:spacing w:before="100" w:after="20"/>
      <w:ind w:left="130" w:right="125"/>
    </w:pPr>
    <w:rPr>
      <w:b/>
      <w:bCs/>
      <w:caps/>
      <w:noProof/>
    </w:rPr>
  </w:style>
  <w:style w:type="paragraph" w:styleId="38">
    <w:name w:val="toc 3"/>
    <w:basedOn w:val="a2"/>
    <w:next w:val="a2"/>
    <w:autoRedefine/>
    <w:rsid w:val="000C2B79"/>
    <w:pPr>
      <w:tabs>
        <w:tab w:val="left" w:pos="1680"/>
        <w:tab w:val="right" w:leader="dot" w:pos="10148"/>
      </w:tabs>
      <w:spacing w:before="100" w:after="20"/>
      <w:ind w:left="180" w:right="102" w:firstLine="60"/>
    </w:pPr>
    <w:rPr>
      <w:rFonts w:ascii="Verdana" w:hAnsi="Verdana"/>
      <w:color w:val="FF0000"/>
      <w:sz w:val="20"/>
      <w:szCs w:val="20"/>
    </w:rPr>
  </w:style>
  <w:style w:type="paragraph" w:styleId="afff6">
    <w:name w:val="Normal Indent"/>
    <w:basedOn w:val="a2"/>
    <w:rsid w:val="000C2B79"/>
    <w:pPr>
      <w:spacing w:after="20"/>
      <w:ind w:left="130" w:right="102"/>
    </w:pPr>
  </w:style>
  <w:style w:type="paragraph" w:styleId="afff7">
    <w:name w:val="envelope address"/>
    <w:basedOn w:val="a2"/>
    <w:rsid w:val="000C2B79"/>
    <w:pPr>
      <w:framePr w:w="7920" w:h="1980" w:hSpace="180" w:wrap="auto" w:hAnchor="page" w:xAlign="center" w:yAlign="bottom"/>
      <w:spacing w:after="60"/>
      <w:ind w:left="2880" w:right="102"/>
      <w:jc w:val="both"/>
    </w:pPr>
    <w:rPr>
      <w:rFonts w:ascii="Arial" w:hAnsi="Arial" w:cs="Arial"/>
    </w:rPr>
  </w:style>
  <w:style w:type="paragraph" w:styleId="29">
    <w:name w:val="envelope return"/>
    <w:basedOn w:val="a2"/>
    <w:rsid w:val="000C2B79"/>
    <w:pPr>
      <w:spacing w:after="60"/>
      <w:ind w:left="130" w:right="102"/>
      <w:jc w:val="both"/>
    </w:pPr>
    <w:rPr>
      <w:rFonts w:ascii="Arial" w:hAnsi="Arial" w:cs="Arial"/>
      <w:sz w:val="20"/>
      <w:szCs w:val="20"/>
    </w:rPr>
  </w:style>
  <w:style w:type="paragraph" w:styleId="afff8">
    <w:name w:val="List"/>
    <w:basedOn w:val="a2"/>
    <w:rsid w:val="000C2B79"/>
    <w:pPr>
      <w:spacing w:after="60"/>
      <w:ind w:left="283" w:right="102" w:hanging="283"/>
      <w:jc w:val="both"/>
    </w:pPr>
  </w:style>
  <w:style w:type="paragraph" w:styleId="afff9">
    <w:name w:val="List Bullet"/>
    <w:basedOn w:val="a2"/>
    <w:autoRedefine/>
    <w:rsid w:val="000C2B79"/>
    <w:pPr>
      <w:widowControl w:val="0"/>
      <w:spacing w:after="60"/>
      <w:ind w:left="130" w:right="102"/>
      <w:jc w:val="both"/>
    </w:pPr>
  </w:style>
  <w:style w:type="paragraph" w:styleId="afffa">
    <w:name w:val="List Number"/>
    <w:basedOn w:val="a2"/>
    <w:rsid w:val="000C2B79"/>
    <w:pPr>
      <w:spacing w:after="60"/>
      <w:ind w:left="130" w:right="102" w:firstLine="709"/>
      <w:jc w:val="both"/>
    </w:pPr>
    <w:rPr>
      <w:szCs w:val="20"/>
    </w:rPr>
  </w:style>
  <w:style w:type="paragraph" w:styleId="2a">
    <w:name w:val="List 2"/>
    <w:basedOn w:val="a2"/>
    <w:rsid w:val="000C2B79"/>
    <w:pPr>
      <w:spacing w:after="60"/>
      <w:ind w:left="566" w:right="102" w:hanging="283"/>
      <w:jc w:val="both"/>
    </w:pPr>
  </w:style>
  <w:style w:type="paragraph" w:styleId="39">
    <w:name w:val="List 3"/>
    <w:basedOn w:val="a2"/>
    <w:rsid w:val="000C2B79"/>
    <w:pPr>
      <w:spacing w:after="60"/>
      <w:ind w:left="849" w:right="102" w:hanging="283"/>
      <w:jc w:val="both"/>
    </w:pPr>
  </w:style>
  <w:style w:type="paragraph" w:styleId="43">
    <w:name w:val="List 4"/>
    <w:basedOn w:val="a2"/>
    <w:rsid w:val="000C2B79"/>
    <w:pPr>
      <w:spacing w:after="60"/>
      <w:ind w:left="1132" w:right="102" w:hanging="283"/>
      <w:jc w:val="both"/>
    </w:pPr>
  </w:style>
  <w:style w:type="paragraph" w:styleId="54">
    <w:name w:val="List 5"/>
    <w:basedOn w:val="a2"/>
    <w:rsid w:val="000C2B79"/>
    <w:pPr>
      <w:spacing w:after="60"/>
      <w:ind w:left="1415" w:right="102" w:hanging="283"/>
      <w:jc w:val="both"/>
    </w:pPr>
  </w:style>
  <w:style w:type="paragraph" w:styleId="2b">
    <w:name w:val="List Bullet 2"/>
    <w:basedOn w:val="a2"/>
    <w:autoRedefine/>
    <w:rsid w:val="000C2B79"/>
    <w:pPr>
      <w:spacing w:after="60"/>
      <w:ind w:left="130" w:right="102" w:firstLine="709"/>
      <w:jc w:val="both"/>
    </w:pPr>
    <w:rPr>
      <w:szCs w:val="20"/>
    </w:rPr>
  </w:style>
  <w:style w:type="paragraph" w:styleId="3a">
    <w:name w:val="List Bullet 3"/>
    <w:basedOn w:val="a2"/>
    <w:autoRedefine/>
    <w:rsid w:val="000C2B79"/>
    <w:pPr>
      <w:spacing w:after="60"/>
      <w:ind w:left="130" w:right="102" w:firstLine="709"/>
      <w:jc w:val="both"/>
    </w:pPr>
    <w:rPr>
      <w:szCs w:val="20"/>
    </w:rPr>
  </w:style>
  <w:style w:type="paragraph" w:styleId="44">
    <w:name w:val="List Bullet 4"/>
    <w:basedOn w:val="a2"/>
    <w:autoRedefine/>
    <w:rsid w:val="000C2B79"/>
    <w:pPr>
      <w:spacing w:after="60"/>
      <w:ind w:left="130" w:right="102" w:firstLine="709"/>
      <w:jc w:val="both"/>
    </w:pPr>
    <w:rPr>
      <w:szCs w:val="20"/>
    </w:rPr>
  </w:style>
  <w:style w:type="paragraph" w:styleId="55">
    <w:name w:val="List Bullet 5"/>
    <w:basedOn w:val="a2"/>
    <w:autoRedefine/>
    <w:rsid w:val="000C2B79"/>
    <w:pPr>
      <w:spacing w:after="60"/>
      <w:ind w:left="130" w:right="102" w:firstLine="709"/>
      <w:jc w:val="both"/>
    </w:pPr>
    <w:rPr>
      <w:szCs w:val="20"/>
    </w:rPr>
  </w:style>
  <w:style w:type="paragraph" w:styleId="3b">
    <w:name w:val="List Number 3"/>
    <w:basedOn w:val="a2"/>
    <w:rsid w:val="000C2B79"/>
    <w:pPr>
      <w:spacing w:after="60"/>
      <w:ind w:left="130" w:right="102" w:firstLine="709"/>
      <w:jc w:val="both"/>
    </w:pPr>
    <w:rPr>
      <w:szCs w:val="20"/>
    </w:rPr>
  </w:style>
  <w:style w:type="paragraph" w:styleId="45">
    <w:name w:val="List Number 4"/>
    <w:basedOn w:val="a2"/>
    <w:rsid w:val="000C2B79"/>
    <w:pPr>
      <w:spacing w:after="60"/>
      <w:ind w:left="130" w:right="102" w:firstLine="709"/>
      <w:jc w:val="both"/>
    </w:pPr>
    <w:rPr>
      <w:szCs w:val="20"/>
    </w:rPr>
  </w:style>
  <w:style w:type="paragraph" w:styleId="56">
    <w:name w:val="List Number 5"/>
    <w:basedOn w:val="a2"/>
    <w:rsid w:val="000C2B79"/>
    <w:pPr>
      <w:spacing w:after="60"/>
      <w:ind w:left="130" w:right="102" w:firstLine="709"/>
      <w:jc w:val="both"/>
    </w:pPr>
    <w:rPr>
      <w:szCs w:val="20"/>
    </w:rPr>
  </w:style>
  <w:style w:type="paragraph" w:styleId="afffb">
    <w:name w:val="Closing"/>
    <w:basedOn w:val="a2"/>
    <w:link w:val="afffc"/>
    <w:rsid w:val="000C2B79"/>
    <w:pPr>
      <w:spacing w:after="60"/>
      <w:ind w:left="4252" w:right="102"/>
      <w:jc w:val="both"/>
    </w:pPr>
  </w:style>
  <w:style w:type="character" w:customStyle="1" w:styleId="afffc">
    <w:name w:val="Прощание Знак"/>
    <w:basedOn w:val="a3"/>
    <w:link w:val="afffb"/>
    <w:rsid w:val="000C2B79"/>
    <w:rPr>
      <w:rFonts w:ascii="Times New Roman" w:eastAsia="Times New Roman" w:hAnsi="Times New Roman" w:cs="Times New Roman"/>
      <w:sz w:val="24"/>
      <w:szCs w:val="24"/>
    </w:rPr>
  </w:style>
  <w:style w:type="paragraph" w:styleId="afffd">
    <w:name w:val="Signature"/>
    <w:basedOn w:val="a2"/>
    <w:link w:val="afffe"/>
    <w:rsid w:val="000C2B79"/>
    <w:pPr>
      <w:spacing w:after="60"/>
      <w:ind w:left="4252" w:right="102"/>
      <w:jc w:val="both"/>
    </w:pPr>
  </w:style>
  <w:style w:type="character" w:customStyle="1" w:styleId="afffe">
    <w:name w:val="Подпись Знак"/>
    <w:basedOn w:val="a3"/>
    <w:link w:val="afffd"/>
    <w:rsid w:val="000C2B79"/>
    <w:rPr>
      <w:rFonts w:ascii="Times New Roman" w:eastAsia="Times New Roman" w:hAnsi="Times New Roman" w:cs="Times New Roman"/>
      <w:sz w:val="24"/>
      <w:szCs w:val="24"/>
    </w:rPr>
  </w:style>
  <w:style w:type="paragraph" w:styleId="affff">
    <w:name w:val="List Continue"/>
    <w:basedOn w:val="a2"/>
    <w:rsid w:val="000C2B79"/>
    <w:pPr>
      <w:spacing w:after="120"/>
      <w:ind w:left="283" w:right="102"/>
      <w:jc w:val="both"/>
    </w:pPr>
  </w:style>
  <w:style w:type="paragraph" w:styleId="2c">
    <w:name w:val="List Continue 2"/>
    <w:basedOn w:val="a2"/>
    <w:rsid w:val="000C2B79"/>
    <w:pPr>
      <w:spacing w:after="120"/>
      <w:ind w:left="566" w:right="102"/>
      <w:jc w:val="both"/>
    </w:pPr>
  </w:style>
  <w:style w:type="paragraph" w:styleId="3c">
    <w:name w:val="List Continue 3"/>
    <w:basedOn w:val="a2"/>
    <w:rsid w:val="000C2B79"/>
    <w:pPr>
      <w:spacing w:after="120"/>
      <w:ind w:left="849" w:right="102"/>
      <w:jc w:val="both"/>
    </w:pPr>
  </w:style>
  <w:style w:type="paragraph" w:styleId="46">
    <w:name w:val="List Continue 4"/>
    <w:basedOn w:val="a2"/>
    <w:rsid w:val="000C2B79"/>
    <w:pPr>
      <w:spacing w:after="120"/>
      <w:ind w:left="1132" w:right="102"/>
      <w:jc w:val="both"/>
    </w:pPr>
  </w:style>
  <w:style w:type="paragraph" w:styleId="57">
    <w:name w:val="List Continue 5"/>
    <w:basedOn w:val="a2"/>
    <w:rsid w:val="000C2B79"/>
    <w:pPr>
      <w:spacing w:after="120"/>
      <w:ind w:left="1415" w:right="102"/>
      <w:jc w:val="both"/>
    </w:pPr>
  </w:style>
  <w:style w:type="paragraph" w:styleId="affff0">
    <w:name w:val="Message Header"/>
    <w:basedOn w:val="a2"/>
    <w:link w:val="affff1"/>
    <w:rsid w:val="000C2B79"/>
    <w:pPr>
      <w:pBdr>
        <w:top w:val="single" w:sz="6" w:space="1" w:color="auto"/>
        <w:left w:val="single" w:sz="6" w:space="1" w:color="auto"/>
        <w:bottom w:val="single" w:sz="6" w:space="1" w:color="auto"/>
        <w:right w:val="single" w:sz="6" w:space="1" w:color="auto"/>
      </w:pBdr>
      <w:shd w:val="pct20" w:color="auto" w:fill="auto"/>
      <w:spacing w:after="60"/>
      <w:ind w:left="1134" w:right="102" w:hanging="1134"/>
      <w:jc w:val="both"/>
    </w:pPr>
    <w:rPr>
      <w:rFonts w:ascii="Arial" w:hAnsi="Arial"/>
    </w:rPr>
  </w:style>
  <w:style w:type="character" w:customStyle="1" w:styleId="affff1">
    <w:name w:val="Шапка Знак"/>
    <w:basedOn w:val="a3"/>
    <w:link w:val="affff0"/>
    <w:rsid w:val="000C2B79"/>
    <w:rPr>
      <w:rFonts w:ascii="Arial" w:eastAsia="Times New Roman" w:hAnsi="Arial" w:cs="Times New Roman"/>
      <w:sz w:val="24"/>
      <w:szCs w:val="24"/>
      <w:shd w:val="pct20" w:color="auto" w:fill="auto"/>
    </w:rPr>
  </w:style>
  <w:style w:type="paragraph" w:styleId="affff2">
    <w:name w:val="Subtitle"/>
    <w:basedOn w:val="a2"/>
    <w:link w:val="affff3"/>
    <w:qFormat/>
    <w:rsid w:val="000C2B79"/>
    <w:pPr>
      <w:spacing w:after="60"/>
      <w:ind w:left="130" w:right="102"/>
      <w:jc w:val="center"/>
      <w:outlineLvl w:val="1"/>
    </w:pPr>
    <w:rPr>
      <w:rFonts w:ascii="Arial" w:hAnsi="Arial"/>
      <w:szCs w:val="20"/>
    </w:rPr>
  </w:style>
  <w:style w:type="character" w:customStyle="1" w:styleId="affff3">
    <w:name w:val="Подзаголовок Знак"/>
    <w:basedOn w:val="a3"/>
    <w:link w:val="affff2"/>
    <w:rsid w:val="000C2B79"/>
    <w:rPr>
      <w:rFonts w:ascii="Arial" w:eastAsia="Times New Roman" w:hAnsi="Arial" w:cs="Times New Roman"/>
      <w:sz w:val="24"/>
      <w:szCs w:val="20"/>
      <w:lang w:eastAsia="ru-RU"/>
    </w:rPr>
  </w:style>
  <w:style w:type="paragraph" w:styleId="affff4">
    <w:name w:val="Salutation"/>
    <w:basedOn w:val="a2"/>
    <w:next w:val="a2"/>
    <w:link w:val="affff5"/>
    <w:rsid w:val="000C2B79"/>
    <w:pPr>
      <w:spacing w:after="60"/>
      <w:ind w:left="130" w:right="102"/>
      <w:jc w:val="both"/>
    </w:pPr>
  </w:style>
  <w:style w:type="character" w:customStyle="1" w:styleId="affff5">
    <w:name w:val="Приветствие Знак"/>
    <w:basedOn w:val="a3"/>
    <w:link w:val="affff4"/>
    <w:rsid w:val="000C2B79"/>
    <w:rPr>
      <w:rFonts w:ascii="Times New Roman" w:eastAsia="Times New Roman" w:hAnsi="Times New Roman" w:cs="Times New Roman"/>
      <w:sz w:val="24"/>
      <w:szCs w:val="24"/>
    </w:rPr>
  </w:style>
  <w:style w:type="paragraph" w:styleId="affff6">
    <w:name w:val="Date"/>
    <w:basedOn w:val="a2"/>
    <w:next w:val="a2"/>
    <w:link w:val="affff7"/>
    <w:rsid w:val="000C2B79"/>
    <w:pPr>
      <w:spacing w:after="60"/>
      <w:ind w:left="130" w:right="102"/>
      <w:jc w:val="both"/>
    </w:pPr>
    <w:rPr>
      <w:szCs w:val="20"/>
    </w:rPr>
  </w:style>
  <w:style w:type="character" w:customStyle="1" w:styleId="affff7">
    <w:name w:val="Дата Знак"/>
    <w:basedOn w:val="a3"/>
    <w:link w:val="affff6"/>
    <w:rsid w:val="000C2B79"/>
    <w:rPr>
      <w:rFonts w:ascii="Times New Roman" w:eastAsia="Times New Roman" w:hAnsi="Times New Roman" w:cs="Times New Roman"/>
      <w:sz w:val="24"/>
      <w:szCs w:val="20"/>
      <w:lang w:eastAsia="ru-RU"/>
    </w:rPr>
  </w:style>
  <w:style w:type="paragraph" w:styleId="affff8">
    <w:name w:val="Body Text First Indent"/>
    <w:basedOn w:val="af2"/>
    <w:link w:val="affff9"/>
    <w:rsid w:val="000C2B79"/>
    <w:pPr>
      <w:ind w:left="130" w:right="102" w:firstLine="210"/>
      <w:jc w:val="both"/>
    </w:pPr>
  </w:style>
  <w:style w:type="character" w:customStyle="1" w:styleId="affff9">
    <w:name w:val="Красная строка Знак"/>
    <w:basedOn w:val="af1"/>
    <w:link w:val="affff8"/>
    <w:rsid w:val="000C2B79"/>
    <w:rPr>
      <w:rFonts w:ascii="Times New Roman" w:eastAsia="Times New Roman" w:hAnsi="Times New Roman" w:cs="Times New Roman"/>
      <w:sz w:val="24"/>
      <w:szCs w:val="24"/>
    </w:rPr>
  </w:style>
  <w:style w:type="paragraph" w:styleId="2d">
    <w:name w:val="Body Text First Indent 2"/>
    <w:basedOn w:val="af3"/>
    <w:link w:val="2e"/>
    <w:rsid w:val="000C2B79"/>
    <w:pPr>
      <w:spacing w:after="120"/>
      <w:ind w:left="283" w:right="102" w:firstLine="210"/>
    </w:pPr>
  </w:style>
  <w:style w:type="character" w:customStyle="1" w:styleId="2e">
    <w:name w:val="Красная строка 2 Знак"/>
    <w:basedOn w:val="17"/>
    <w:link w:val="2d"/>
    <w:rsid w:val="000C2B79"/>
    <w:rPr>
      <w:rFonts w:ascii="Times New Roman" w:eastAsia="Times New Roman" w:hAnsi="Times New Roman" w:cs="Times New Roman"/>
      <w:sz w:val="24"/>
      <w:szCs w:val="24"/>
    </w:rPr>
  </w:style>
  <w:style w:type="paragraph" w:styleId="affffa">
    <w:name w:val="Note Heading"/>
    <w:basedOn w:val="a2"/>
    <w:next w:val="a2"/>
    <w:link w:val="affffb"/>
    <w:rsid w:val="000C2B79"/>
    <w:pPr>
      <w:spacing w:after="60"/>
      <w:ind w:left="130" w:right="102"/>
      <w:jc w:val="both"/>
    </w:pPr>
  </w:style>
  <w:style w:type="character" w:customStyle="1" w:styleId="affffb">
    <w:name w:val="Заголовок записки Знак"/>
    <w:basedOn w:val="a3"/>
    <w:link w:val="affffa"/>
    <w:rsid w:val="000C2B79"/>
    <w:rPr>
      <w:rFonts w:ascii="Times New Roman" w:eastAsia="Times New Roman" w:hAnsi="Times New Roman" w:cs="Times New Roman"/>
      <w:sz w:val="24"/>
      <w:szCs w:val="24"/>
    </w:rPr>
  </w:style>
  <w:style w:type="character" w:customStyle="1" w:styleId="affffc">
    <w:name w:val="Знак Знак"/>
    <w:rsid w:val="000C2B79"/>
    <w:rPr>
      <w:sz w:val="24"/>
      <w:szCs w:val="24"/>
      <w:lang w:val="ru-RU" w:eastAsia="ru-RU" w:bidi="ar-SA"/>
    </w:rPr>
  </w:style>
  <w:style w:type="paragraph" w:styleId="affffd">
    <w:name w:val="Block Text"/>
    <w:basedOn w:val="a2"/>
    <w:rsid w:val="000C2B79"/>
    <w:pPr>
      <w:spacing w:after="120"/>
      <w:ind w:left="1440" w:right="1440"/>
      <w:jc w:val="both"/>
    </w:pPr>
    <w:rPr>
      <w:szCs w:val="20"/>
    </w:rPr>
  </w:style>
  <w:style w:type="paragraph" w:styleId="affffe">
    <w:name w:val="E-mail Signature"/>
    <w:basedOn w:val="a2"/>
    <w:link w:val="afffff"/>
    <w:rsid w:val="000C2B79"/>
    <w:pPr>
      <w:spacing w:after="60"/>
      <w:ind w:left="130" w:right="102"/>
      <w:jc w:val="both"/>
    </w:pPr>
  </w:style>
  <w:style w:type="character" w:customStyle="1" w:styleId="afffff">
    <w:name w:val="Электронная подпись Знак"/>
    <w:basedOn w:val="a3"/>
    <w:link w:val="affffe"/>
    <w:rsid w:val="000C2B79"/>
    <w:rPr>
      <w:rFonts w:ascii="Times New Roman" w:eastAsia="Times New Roman" w:hAnsi="Times New Roman" w:cs="Times New Roman"/>
      <w:sz w:val="24"/>
      <w:szCs w:val="24"/>
    </w:rPr>
  </w:style>
  <w:style w:type="paragraph" w:styleId="HTML1">
    <w:name w:val="HTML Address"/>
    <w:basedOn w:val="a2"/>
    <w:link w:val="HTML2"/>
    <w:rsid w:val="000C2B79"/>
    <w:pPr>
      <w:spacing w:after="60"/>
      <w:ind w:left="130" w:right="102"/>
      <w:jc w:val="both"/>
    </w:pPr>
    <w:rPr>
      <w:i/>
      <w:iCs/>
    </w:rPr>
  </w:style>
  <w:style w:type="character" w:customStyle="1" w:styleId="HTML2">
    <w:name w:val="Адрес HTML Знак"/>
    <w:basedOn w:val="a3"/>
    <w:link w:val="HTML1"/>
    <w:rsid w:val="000C2B79"/>
    <w:rPr>
      <w:rFonts w:ascii="Times New Roman" w:eastAsia="Times New Roman" w:hAnsi="Times New Roman" w:cs="Times New Roman"/>
      <w:i/>
      <w:iCs/>
      <w:sz w:val="24"/>
      <w:szCs w:val="24"/>
    </w:rPr>
  </w:style>
  <w:style w:type="character" w:styleId="HTML3">
    <w:name w:val="HTML Code"/>
    <w:rsid w:val="000C2B79"/>
    <w:rPr>
      <w:rFonts w:ascii="Courier New" w:eastAsia="Times New Roman" w:hAnsi="Courier New" w:cs="Courier New" w:hint="default"/>
      <w:sz w:val="20"/>
      <w:szCs w:val="20"/>
    </w:rPr>
  </w:style>
  <w:style w:type="character" w:styleId="HTML4">
    <w:name w:val="HTML Keyboard"/>
    <w:rsid w:val="000C2B79"/>
    <w:rPr>
      <w:rFonts w:ascii="Courier New" w:eastAsia="Times New Roman" w:hAnsi="Courier New" w:cs="Courier New" w:hint="default"/>
      <w:sz w:val="20"/>
      <w:szCs w:val="20"/>
    </w:rPr>
  </w:style>
  <w:style w:type="character" w:styleId="HTML5">
    <w:name w:val="HTML Sample"/>
    <w:rsid w:val="000C2B79"/>
    <w:rPr>
      <w:rFonts w:ascii="Courier New" w:eastAsia="Times New Roman" w:hAnsi="Courier New" w:cs="Courier New" w:hint="default"/>
    </w:rPr>
  </w:style>
  <w:style w:type="character" w:styleId="HTML6">
    <w:name w:val="HTML Typewriter"/>
    <w:rsid w:val="000C2B79"/>
    <w:rPr>
      <w:rFonts w:ascii="Courier New" w:eastAsia="Times New Roman" w:hAnsi="Courier New" w:cs="Courier New" w:hint="default"/>
      <w:sz w:val="20"/>
      <w:szCs w:val="20"/>
    </w:rPr>
  </w:style>
  <w:style w:type="paragraph" w:customStyle="1" w:styleId="afffff0">
    <w:name w:val="Обычный_шир_отступ"/>
    <w:basedOn w:val="a2"/>
    <w:rsid w:val="000C2B79"/>
    <w:pPr>
      <w:spacing w:after="20"/>
      <w:ind w:left="130" w:right="102" w:firstLine="709"/>
    </w:pPr>
  </w:style>
  <w:style w:type="paragraph" w:customStyle="1" w:styleId="afffff1">
    <w:name w:val="Обычный список нумерованный"/>
    <w:basedOn w:val="afff6"/>
    <w:rsid w:val="000C2B79"/>
    <w:pPr>
      <w:tabs>
        <w:tab w:val="num" w:pos="1069"/>
      </w:tabs>
      <w:ind w:firstLine="709"/>
      <w:jc w:val="both"/>
    </w:pPr>
  </w:style>
  <w:style w:type="paragraph" w:customStyle="1" w:styleId="afffff2">
    <w:name w:val="Обычный (абз.по ширине"/>
    <w:aliases w:val="многоур.нумер)"/>
    <w:basedOn w:val="afff6"/>
    <w:rsid w:val="000C2B79"/>
    <w:pPr>
      <w:tabs>
        <w:tab w:val="num" w:pos="1069"/>
      </w:tabs>
      <w:ind w:firstLine="709"/>
    </w:pPr>
    <w:rPr>
      <w:sz w:val="28"/>
      <w:szCs w:val="28"/>
    </w:rPr>
  </w:style>
  <w:style w:type="paragraph" w:customStyle="1" w:styleId="afffff3">
    <w:name w:val="Обычный_шир_отс_нумер"/>
    <w:basedOn w:val="afffff0"/>
    <w:rsid w:val="000C2B79"/>
    <w:pPr>
      <w:tabs>
        <w:tab w:val="num" w:pos="1069"/>
      </w:tabs>
    </w:pPr>
    <w:rPr>
      <w:szCs w:val="28"/>
    </w:rPr>
  </w:style>
  <w:style w:type="paragraph" w:customStyle="1" w:styleId="afffff4">
    <w:name w:val="Обычный многоур (абз.по ширине)"/>
    <w:basedOn w:val="a2"/>
    <w:rsid w:val="000C2B79"/>
    <w:pPr>
      <w:tabs>
        <w:tab w:val="num" w:pos="1778"/>
      </w:tabs>
      <w:spacing w:after="20"/>
      <w:ind w:left="709" w:right="102" w:firstLine="709"/>
    </w:pPr>
  </w:style>
  <w:style w:type="paragraph" w:customStyle="1" w:styleId="afffff5">
    <w:name w:val="Список многоуровневый с абзацем"/>
    <w:basedOn w:val="a2"/>
    <w:rsid w:val="000C2B79"/>
    <w:pPr>
      <w:spacing w:after="20"/>
      <w:ind w:left="130" w:right="102" w:firstLine="709"/>
      <w:jc w:val="both"/>
    </w:pPr>
  </w:style>
  <w:style w:type="paragraph" w:customStyle="1" w:styleId="afffff6">
    <w:name w:val="Обычный (абз"/>
    <w:aliases w:val="по ширине)"/>
    <w:basedOn w:val="a2"/>
    <w:rsid w:val="000C2B79"/>
    <w:pPr>
      <w:spacing w:after="20"/>
      <w:ind w:left="130" w:right="102" w:firstLine="709"/>
      <w:jc w:val="both"/>
    </w:pPr>
  </w:style>
  <w:style w:type="paragraph" w:customStyle="1" w:styleId="afffff7">
    <w:name w:val="Обычный (абз.по ширине)"/>
    <w:basedOn w:val="a2"/>
    <w:rsid w:val="000C2B79"/>
    <w:pPr>
      <w:spacing w:after="20"/>
      <w:ind w:left="130" w:right="102" w:firstLine="709"/>
      <w:jc w:val="both"/>
    </w:pPr>
  </w:style>
  <w:style w:type="paragraph" w:customStyle="1" w:styleId="afffff8">
    <w:name w:val="Создано"/>
    <w:rsid w:val="000C2B79"/>
    <w:pPr>
      <w:spacing w:after="20" w:line="240" w:lineRule="auto"/>
      <w:ind w:left="130" w:right="102"/>
    </w:pPr>
    <w:rPr>
      <w:rFonts w:ascii="Times New Roman" w:eastAsia="Times New Roman" w:hAnsi="Times New Roman" w:cs="Times New Roman"/>
      <w:sz w:val="24"/>
      <w:szCs w:val="24"/>
      <w:lang w:eastAsia="ru-RU"/>
    </w:rPr>
  </w:style>
  <w:style w:type="paragraph" w:customStyle="1" w:styleId="afffff9">
    <w:name w:val="Список нумер"/>
    <w:basedOn w:val="afffff7"/>
    <w:rsid w:val="000C2B79"/>
    <w:pPr>
      <w:tabs>
        <w:tab w:val="num" w:pos="0"/>
        <w:tab w:val="num" w:pos="720"/>
      </w:tabs>
    </w:pPr>
  </w:style>
  <w:style w:type="paragraph" w:customStyle="1" w:styleId="1f2">
    <w:name w:val="Стиль Заголовок 1 + полужирный"/>
    <w:basedOn w:val="11"/>
    <w:autoRedefine/>
    <w:rsid w:val="000C2B79"/>
    <w:pPr>
      <w:keepNext w:val="0"/>
      <w:spacing w:before="60" w:after="60"/>
      <w:ind w:left="130" w:right="102"/>
      <w:contextualSpacing/>
      <w:jc w:val="both"/>
    </w:pPr>
    <w:rPr>
      <w:bCs/>
      <w:kern w:val="32"/>
      <w:sz w:val="24"/>
      <w:szCs w:val="28"/>
    </w:rPr>
  </w:style>
  <w:style w:type="paragraph" w:customStyle="1" w:styleId="2f">
    <w:name w:val="Стиль Заголовок 2 + полужирный"/>
    <w:basedOn w:val="20"/>
    <w:autoRedefine/>
    <w:rsid w:val="000C2B79"/>
    <w:pPr>
      <w:keepNext w:val="0"/>
      <w:keepLines w:val="0"/>
      <w:spacing w:before="0" w:after="20"/>
      <w:ind w:left="130" w:right="102"/>
      <w:jc w:val="both"/>
    </w:pPr>
    <w:rPr>
      <w:rFonts w:ascii="Times New Roman" w:eastAsia="Times New Roman" w:hAnsi="Times New Roman" w:cs="Arial"/>
      <w:b/>
      <w:bCs/>
      <w:color w:val="auto"/>
      <w:sz w:val="24"/>
      <w:szCs w:val="28"/>
    </w:rPr>
  </w:style>
  <w:style w:type="paragraph" w:customStyle="1" w:styleId="Web">
    <w:name w:val="Обычный (Web)"/>
    <w:basedOn w:val="a2"/>
    <w:rsid w:val="000C2B79"/>
    <w:pPr>
      <w:spacing w:after="20"/>
      <w:ind w:left="130" w:right="102"/>
    </w:pPr>
  </w:style>
  <w:style w:type="paragraph" w:customStyle="1" w:styleId="1f3">
    <w:name w:val="1"/>
    <w:basedOn w:val="a2"/>
    <w:next w:val="Web"/>
    <w:rsid w:val="000C2B79"/>
    <w:pPr>
      <w:spacing w:before="129" w:after="129"/>
      <w:ind w:left="129" w:right="129"/>
    </w:pPr>
  </w:style>
  <w:style w:type="paragraph" w:customStyle="1" w:styleId="afffffa">
    <w:name w:val="Раздел"/>
    <w:basedOn w:val="a2"/>
    <w:next w:val="a2"/>
    <w:rsid w:val="000C2B79"/>
    <w:pPr>
      <w:tabs>
        <w:tab w:val="num" w:pos="1418"/>
      </w:tabs>
      <w:spacing w:before="120" w:after="120"/>
      <w:ind w:left="680" w:right="102" w:hanging="680"/>
      <w:jc w:val="center"/>
    </w:pPr>
    <w:rPr>
      <w:rFonts w:ascii="Arial Narrow" w:hAnsi="Arial Narrow"/>
      <w:b/>
      <w:caps/>
      <w:sz w:val="32"/>
      <w:szCs w:val="32"/>
    </w:rPr>
  </w:style>
  <w:style w:type="paragraph" w:customStyle="1" w:styleId="afffffb">
    <w:name w:val="Таблица шапка"/>
    <w:basedOn w:val="a2"/>
    <w:rsid w:val="000C2B79"/>
    <w:pPr>
      <w:snapToGrid w:val="0"/>
      <w:spacing w:before="40" w:after="40"/>
      <w:ind w:left="57" w:right="57"/>
    </w:pPr>
    <w:rPr>
      <w:szCs w:val="20"/>
    </w:rPr>
  </w:style>
  <w:style w:type="paragraph" w:customStyle="1" w:styleId="afffffc">
    <w:name w:val="Таблица текст"/>
    <w:basedOn w:val="a2"/>
    <w:rsid w:val="000C2B79"/>
    <w:pPr>
      <w:snapToGrid w:val="0"/>
      <w:spacing w:before="40" w:after="40"/>
      <w:ind w:left="57" w:right="57"/>
    </w:pPr>
    <w:rPr>
      <w:sz w:val="28"/>
      <w:szCs w:val="20"/>
    </w:rPr>
  </w:style>
  <w:style w:type="paragraph" w:customStyle="1" w:styleId="afffffd">
    <w:name w:val="Тендерные данные"/>
    <w:basedOn w:val="a2"/>
    <w:rsid w:val="000C2B79"/>
    <w:pPr>
      <w:tabs>
        <w:tab w:val="left" w:pos="1985"/>
      </w:tabs>
      <w:spacing w:before="120" w:after="60"/>
      <w:ind w:left="130" w:right="102"/>
      <w:jc w:val="both"/>
    </w:pPr>
    <w:rPr>
      <w:b/>
      <w:szCs w:val="20"/>
    </w:rPr>
  </w:style>
  <w:style w:type="paragraph" w:customStyle="1" w:styleId="205">
    <w:name w:val="&amp;#205"/>
    <w:rsid w:val="000C2B79"/>
    <w:pPr>
      <w:spacing w:after="20" w:line="240" w:lineRule="auto"/>
      <w:ind w:left="130" w:right="102"/>
    </w:pPr>
    <w:rPr>
      <w:rFonts w:ascii="Courier" w:eastAsia="Times New Roman" w:hAnsi="Courier" w:cs="Times New Roman"/>
      <w:sz w:val="24"/>
      <w:szCs w:val="20"/>
      <w:lang w:val="en-GB" w:eastAsia="ru-RU"/>
    </w:rPr>
  </w:style>
  <w:style w:type="paragraph" w:customStyle="1" w:styleId="1f4">
    <w:name w:val="Стиль1"/>
    <w:basedOn w:val="a2"/>
    <w:rsid w:val="000C2B79"/>
    <w:pPr>
      <w:keepLines/>
      <w:widowControl w:val="0"/>
      <w:suppressLineNumbers/>
      <w:tabs>
        <w:tab w:val="num" w:pos="1300"/>
      </w:tabs>
      <w:suppressAutoHyphens/>
      <w:spacing w:after="60"/>
      <w:ind w:left="1300" w:right="102" w:hanging="900"/>
    </w:pPr>
    <w:rPr>
      <w:b/>
      <w:sz w:val="28"/>
    </w:rPr>
  </w:style>
  <w:style w:type="paragraph" w:customStyle="1" w:styleId="2-1">
    <w:name w:val="содержание2-1"/>
    <w:basedOn w:val="30"/>
    <w:next w:val="a2"/>
    <w:rsid w:val="000C2B79"/>
    <w:pPr>
      <w:keepNext w:val="0"/>
      <w:keepLines w:val="0"/>
      <w:tabs>
        <w:tab w:val="num" w:pos="2160"/>
      </w:tabs>
      <w:spacing w:before="240" w:after="60"/>
      <w:ind w:left="2160" w:right="102" w:hanging="360"/>
      <w:jc w:val="both"/>
    </w:pPr>
    <w:rPr>
      <w:rFonts w:ascii="Arial" w:eastAsia="Times New Roman" w:hAnsi="Arial" w:cs="Times New Roman"/>
      <w:b/>
      <w:color w:val="auto"/>
      <w:szCs w:val="20"/>
    </w:rPr>
  </w:style>
  <w:style w:type="paragraph" w:customStyle="1" w:styleId="2f0">
    <w:name w:val="Стиль2"/>
    <w:basedOn w:val="2"/>
    <w:rsid w:val="000C2B79"/>
    <w:pPr>
      <w:numPr>
        <w:numId w:val="0"/>
      </w:numPr>
      <w:contextualSpacing w:val="0"/>
    </w:pPr>
  </w:style>
  <w:style w:type="paragraph" w:customStyle="1" w:styleId="3d">
    <w:name w:val="Стиль3"/>
    <w:basedOn w:val="25"/>
    <w:rsid w:val="000C2B79"/>
    <w:pPr>
      <w:spacing w:after="0" w:line="240" w:lineRule="auto"/>
      <w:ind w:left="0"/>
    </w:pPr>
    <w:rPr>
      <w:sz w:val="24"/>
      <w:szCs w:val="24"/>
    </w:rPr>
  </w:style>
  <w:style w:type="character" w:customStyle="1" w:styleId="3e">
    <w:name w:val="Стиль3 Знак"/>
    <w:basedOn w:val="a3"/>
    <w:rsid w:val="000C2B79"/>
  </w:style>
  <w:style w:type="paragraph" w:customStyle="1" w:styleId="2-11">
    <w:name w:val="содержание2-11"/>
    <w:basedOn w:val="a2"/>
    <w:rsid w:val="000C2B79"/>
    <w:pPr>
      <w:spacing w:after="60"/>
      <w:ind w:left="130" w:right="102"/>
      <w:jc w:val="both"/>
    </w:pPr>
  </w:style>
  <w:style w:type="paragraph" w:customStyle="1" w:styleId="213">
    <w:name w:val="Заголовок 2.1"/>
    <w:basedOn w:val="11"/>
    <w:rsid w:val="000C2B79"/>
    <w:pPr>
      <w:keepNext w:val="0"/>
      <w:keepLines/>
      <w:widowControl w:val="0"/>
      <w:suppressLineNumbers/>
      <w:suppressAutoHyphens/>
      <w:spacing w:before="240" w:after="60"/>
      <w:ind w:left="130" w:right="102"/>
    </w:pPr>
    <w:rPr>
      <w:b/>
      <w:caps/>
      <w:kern w:val="28"/>
      <w:sz w:val="36"/>
      <w:szCs w:val="28"/>
    </w:rPr>
  </w:style>
  <w:style w:type="paragraph" w:customStyle="1" w:styleId="47">
    <w:name w:val="Стиль4"/>
    <w:basedOn w:val="20"/>
    <w:next w:val="a2"/>
    <w:rsid w:val="000C2B79"/>
    <w:pPr>
      <w:keepNext w:val="0"/>
      <w:widowControl w:val="0"/>
      <w:suppressLineNumbers/>
      <w:suppressAutoHyphens/>
      <w:spacing w:before="0" w:after="60"/>
      <w:ind w:left="130" w:right="102" w:firstLine="567"/>
      <w:jc w:val="center"/>
    </w:pPr>
    <w:rPr>
      <w:rFonts w:ascii="Times New Roman" w:eastAsia="Times New Roman" w:hAnsi="Times New Roman" w:cs="Times New Roman"/>
      <w:b/>
      <w:color w:val="auto"/>
      <w:sz w:val="30"/>
      <w:szCs w:val="20"/>
    </w:rPr>
  </w:style>
  <w:style w:type="paragraph" w:customStyle="1" w:styleId="afffffe">
    <w:name w:val="Таблица заголовок"/>
    <w:basedOn w:val="a2"/>
    <w:rsid w:val="000C2B79"/>
    <w:pPr>
      <w:spacing w:before="120" w:after="120" w:line="360" w:lineRule="auto"/>
      <w:ind w:left="130" w:right="102"/>
      <w:jc w:val="right"/>
    </w:pPr>
    <w:rPr>
      <w:b/>
      <w:sz w:val="28"/>
      <w:szCs w:val="28"/>
    </w:rPr>
  </w:style>
  <w:style w:type="paragraph" w:customStyle="1" w:styleId="affffff">
    <w:name w:val="текст таблицы"/>
    <w:basedOn w:val="a2"/>
    <w:rsid w:val="000C2B79"/>
    <w:pPr>
      <w:spacing w:before="120" w:after="20"/>
      <w:ind w:left="130" w:right="-102"/>
    </w:pPr>
  </w:style>
  <w:style w:type="paragraph" w:customStyle="1" w:styleId="affffff0">
    <w:name w:val="Пункт Знак"/>
    <w:basedOn w:val="a2"/>
    <w:rsid w:val="000C2B79"/>
    <w:pPr>
      <w:tabs>
        <w:tab w:val="num" w:pos="1134"/>
        <w:tab w:val="left" w:pos="1701"/>
      </w:tabs>
      <w:snapToGrid w:val="0"/>
      <w:spacing w:after="20" w:line="360" w:lineRule="auto"/>
      <w:ind w:left="1134" w:right="102" w:hanging="567"/>
      <w:jc w:val="both"/>
    </w:pPr>
    <w:rPr>
      <w:sz w:val="28"/>
      <w:szCs w:val="20"/>
    </w:rPr>
  </w:style>
  <w:style w:type="paragraph" w:customStyle="1" w:styleId="affffff1">
    <w:name w:val="a"/>
    <w:basedOn w:val="a2"/>
    <w:rsid w:val="000C2B79"/>
    <w:pPr>
      <w:snapToGrid w:val="0"/>
      <w:spacing w:after="20" w:line="360" w:lineRule="auto"/>
      <w:ind w:left="1134" w:right="102" w:hanging="567"/>
      <w:jc w:val="both"/>
    </w:pPr>
    <w:rPr>
      <w:sz w:val="28"/>
      <w:szCs w:val="28"/>
    </w:rPr>
  </w:style>
  <w:style w:type="paragraph" w:customStyle="1" w:styleId="affffff2">
    <w:name w:val="Словарная статья"/>
    <w:basedOn w:val="a2"/>
    <w:next w:val="a2"/>
    <w:uiPriority w:val="99"/>
    <w:rsid w:val="000C2B79"/>
    <w:pPr>
      <w:adjustRightInd w:val="0"/>
      <w:spacing w:after="20"/>
      <w:ind w:left="130" w:right="118"/>
      <w:jc w:val="both"/>
    </w:pPr>
    <w:rPr>
      <w:rFonts w:ascii="Arial" w:hAnsi="Arial"/>
      <w:sz w:val="20"/>
      <w:szCs w:val="20"/>
    </w:rPr>
  </w:style>
  <w:style w:type="paragraph" w:customStyle="1" w:styleId="affffff3">
    <w:name w:val="Комментарий пользователя"/>
    <w:basedOn w:val="a2"/>
    <w:next w:val="a2"/>
    <w:uiPriority w:val="99"/>
    <w:rsid w:val="000C2B79"/>
    <w:pPr>
      <w:adjustRightInd w:val="0"/>
      <w:spacing w:after="20"/>
      <w:ind w:left="170" w:right="102"/>
    </w:pPr>
    <w:rPr>
      <w:rFonts w:ascii="Arial" w:hAnsi="Arial"/>
      <w:i/>
      <w:iCs/>
      <w:color w:val="000080"/>
      <w:sz w:val="20"/>
      <w:szCs w:val="20"/>
    </w:rPr>
  </w:style>
  <w:style w:type="character" w:customStyle="1" w:styleId="affffff4">
    <w:name w:val="комментарий"/>
    <w:rsid w:val="000C2B79"/>
    <w:rPr>
      <w:b/>
      <w:bCs w:val="0"/>
      <w:i/>
      <w:iCs w:val="0"/>
      <w:sz w:val="28"/>
    </w:rPr>
  </w:style>
  <w:style w:type="character" w:customStyle="1" w:styleId="affffff5">
    <w:name w:val="Основной шрифт"/>
    <w:rsid w:val="000C2B79"/>
  </w:style>
  <w:style w:type="character" w:customStyle="1" w:styleId="313">
    <w:name w:val="Стиль3 Знак1"/>
    <w:rsid w:val="000C2B79"/>
    <w:rPr>
      <w:sz w:val="24"/>
      <w:lang w:val="ru-RU" w:eastAsia="ru-RU" w:bidi="ar-SA"/>
    </w:rPr>
  </w:style>
  <w:style w:type="character" w:customStyle="1" w:styleId="1f5">
    <w:name w:val="Знак Знак1"/>
    <w:aliases w:val="Основной текст с отступом 2 Знак1,Знак Знак Знак Знак Знак Знак Знак1,Знак Знак Знак Знак Знак1"/>
    <w:rsid w:val="000C2B79"/>
    <w:rPr>
      <w:sz w:val="24"/>
      <w:szCs w:val="24"/>
      <w:lang w:val="ru-RU" w:eastAsia="ru-RU" w:bidi="ar-SA"/>
    </w:rPr>
  </w:style>
  <w:style w:type="character" w:customStyle="1" w:styleId="3f">
    <w:name w:val="Стиль3 Знак Знак"/>
    <w:rsid w:val="000C2B79"/>
    <w:rPr>
      <w:sz w:val="24"/>
      <w:lang w:val="ru-RU" w:eastAsia="ru-RU" w:bidi="ar-SA"/>
    </w:rPr>
  </w:style>
  <w:style w:type="paragraph" w:styleId="z-1">
    <w:name w:val="HTML Bottom of Form"/>
    <w:basedOn w:val="a2"/>
    <w:next w:val="a2"/>
    <w:link w:val="z-2"/>
    <w:hidden/>
    <w:rsid w:val="000C2B79"/>
    <w:pPr>
      <w:pBdr>
        <w:top w:val="single" w:sz="6" w:space="1" w:color="auto"/>
      </w:pBdr>
      <w:spacing w:after="20"/>
      <w:ind w:left="130" w:right="102"/>
      <w:jc w:val="center"/>
    </w:pPr>
    <w:rPr>
      <w:rFonts w:ascii="Arial" w:hAnsi="Arial" w:cs="Arial"/>
      <w:vanish/>
      <w:sz w:val="16"/>
      <w:szCs w:val="16"/>
    </w:rPr>
  </w:style>
  <w:style w:type="character" w:customStyle="1" w:styleId="z-2">
    <w:name w:val="z-Конец формы Знак"/>
    <w:basedOn w:val="a3"/>
    <w:link w:val="z-1"/>
    <w:rsid w:val="000C2B79"/>
    <w:rPr>
      <w:rFonts w:ascii="Arial" w:eastAsia="Times New Roman" w:hAnsi="Arial" w:cs="Arial"/>
      <w:vanish/>
      <w:sz w:val="16"/>
      <w:szCs w:val="16"/>
      <w:lang w:eastAsia="ru-RU"/>
    </w:rPr>
  </w:style>
  <w:style w:type="character" w:customStyle="1" w:styleId="postbody1">
    <w:name w:val="postbody1"/>
    <w:rsid w:val="000C2B79"/>
    <w:rPr>
      <w:sz w:val="12"/>
      <w:szCs w:val="12"/>
    </w:rPr>
  </w:style>
  <w:style w:type="character" w:customStyle="1" w:styleId="label">
    <w:name w:val="label"/>
    <w:basedOn w:val="a3"/>
    <w:rsid w:val="000C2B79"/>
  </w:style>
  <w:style w:type="paragraph" w:customStyle="1" w:styleId="112">
    <w:name w:val="заголовок 11"/>
    <w:basedOn w:val="a2"/>
    <w:next w:val="a2"/>
    <w:rsid w:val="000C2B79"/>
    <w:pPr>
      <w:keepNext/>
      <w:spacing w:after="20"/>
      <w:ind w:left="130" w:right="102"/>
      <w:jc w:val="center"/>
    </w:pPr>
    <w:rPr>
      <w:snapToGrid w:val="0"/>
      <w:szCs w:val="20"/>
    </w:rPr>
  </w:style>
  <w:style w:type="paragraph" w:customStyle="1" w:styleId="xl45">
    <w:name w:val="xl45"/>
    <w:basedOn w:val="a2"/>
    <w:rsid w:val="000C2B79"/>
    <w:pPr>
      <w:spacing w:before="100" w:beforeAutospacing="1" w:after="100" w:afterAutospacing="1"/>
      <w:ind w:left="130" w:right="102"/>
      <w:textAlignment w:val="top"/>
    </w:pPr>
    <w:rPr>
      <w:sz w:val="18"/>
      <w:szCs w:val="18"/>
    </w:rPr>
  </w:style>
  <w:style w:type="paragraph" w:styleId="2f1">
    <w:name w:val="toc 2"/>
    <w:basedOn w:val="a2"/>
    <w:next w:val="a2"/>
    <w:autoRedefine/>
    <w:uiPriority w:val="39"/>
    <w:rsid w:val="000C2B79"/>
    <w:pPr>
      <w:spacing w:after="20"/>
      <w:ind w:left="240" w:right="102"/>
    </w:pPr>
  </w:style>
  <w:style w:type="paragraph" w:customStyle="1" w:styleId="xl49">
    <w:name w:val="xl49"/>
    <w:basedOn w:val="a2"/>
    <w:rsid w:val="000C2B79"/>
    <w:pPr>
      <w:pBdr>
        <w:top w:val="single" w:sz="4" w:space="0" w:color="auto"/>
        <w:left w:val="single" w:sz="4" w:space="0" w:color="auto"/>
        <w:bottom w:val="single" w:sz="4" w:space="0" w:color="auto"/>
      </w:pBdr>
      <w:spacing w:before="100" w:beforeAutospacing="1" w:after="100" w:afterAutospacing="1"/>
      <w:ind w:left="130" w:right="102"/>
      <w:textAlignment w:val="top"/>
    </w:pPr>
  </w:style>
  <w:style w:type="paragraph" w:customStyle="1" w:styleId="a">
    <w:name w:val="Договор раздел"/>
    <w:basedOn w:val="a2"/>
    <w:rsid w:val="000C2B79"/>
    <w:pPr>
      <w:numPr>
        <w:numId w:val="16"/>
      </w:numPr>
      <w:pBdr>
        <w:top w:val="single" w:sz="4" w:space="24" w:color="auto"/>
      </w:pBdr>
      <w:tabs>
        <w:tab w:val="left" w:pos="454"/>
      </w:tabs>
      <w:spacing w:before="600" w:after="240"/>
      <w:ind w:right="102"/>
      <w:jc w:val="center"/>
    </w:pPr>
    <w:rPr>
      <w:rFonts w:ascii="Arial" w:hAnsi="Arial" w:cs="Arial"/>
      <w:b/>
      <w:bCs/>
      <w:caps/>
      <w:sz w:val="32"/>
    </w:rPr>
  </w:style>
  <w:style w:type="paragraph" w:customStyle="1" w:styleId="a0">
    <w:name w:val="Договор раздел текст"/>
    <w:basedOn w:val="a2"/>
    <w:rsid w:val="000C2B79"/>
    <w:pPr>
      <w:numPr>
        <w:ilvl w:val="1"/>
        <w:numId w:val="16"/>
      </w:numPr>
      <w:spacing w:after="240"/>
      <w:ind w:right="102"/>
      <w:jc w:val="both"/>
    </w:pPr>
    <w:rPr>
      <w:rFonts w:ascii="Arial" w:hAnsi="Arial" w:cs="Arial"/>
      <w:sz w:val="20"/>
    </w:rPr>
  </w:style>
  <w:style w:type="paragraph" w:customStyle="1" w:styleId="111">
    <w:name w:val="Договор текст1.1.1."/>
    <w:basedOn w:val="a0"/>
    <w:rsid w:val="000C2B79"/>
    <w:pPr>
      <w:numPr>
        <w:ilvl w:val="2"/>
      </w:numPr>
    </w:pPr>
  </w:style>
  <w:style w:type="paragraph" w:customStyle="1" w:styleId="230">
    <w:name w:val="Основной текст 23"/>
    <w:basedOn w:val="a2"/>
    <w:rsid w:val="000C2B79"/>
    <w:pPr>
      <w:shd w:val="clear" w:color="auto" w:fill="FFFFFF"/>
      <w:overflowPunct w:val="0"/>
      <w:autoSpaceDE w:val="0"/>
      <w:autoSpaceDN w:val="0"/>
      <w:adjustRightInd w:val="0"/>
      <w:spacing w:after="20"/>
      <w:ind w:left="130" w:right="102" w:firstLine="567"/>
      <w:jc w:val="both"/>
      <w:textAlignment w:val="baseline"/>
    </w:pPr>
    <w:rPr>
      <w:kern w:val="2"/>
      <w:sz w:val="28"/>
    </w:rPr>
  </w:style>
  <w:style w:type="paragraph" w:customStyle="1" w:styleId="214">
    <w:name w:val="Основной текст с отступом 21"/>
    <w:basedOn w:val="a2"/>
    <w:rsid w:val="000C2B79"/>
    <w:pPr>
      <w:widowControl w:val="0"/>
      <w:tabs>
        <w:tab w:val="left" w:pos="1134"/>
      </w:tabs>
      <w:spacing w:after="20" w:line="260" w:lineRule="auto"/>
      <w:ind w:left="130" w:right="102" w:firstLine="567"/>
      <w:jc w:val="both"/>
    </w:pPr>
    <w:rPr>
      <w:szCs w:val="20"/>
    </w:rPr>
  </w:style>
  <w:style w:type="paragraph" w:customStyle="1" w:styleId="100">
    <w:name w:val="Обычный10"/>
    <w:rsid w:val="000C2B79"/>
    <w:pPr>
      <w:spacing w:after="20" w:line="240" w:lineRule="auto"/>
      <w:ind w:left="130" w:right="102"/>
    </w:pPr>
    <w:rPr>
      <w:rFonts w:ascii="Times New Roman" w:eastAsia="Times New Roman" w:hAnsi="Times New Roman" w:cs="Times New Roman"/>
      <w:sz w:val="20"/>
      <w:szCs w:val="20"/>
      <w:lang w:eastAsia="ru-RU"/>
    </w:rPr>
  </w:style>
  <w:style w:type="paragraph" w:customStyle="1" w:styleId="xl50">
    <w:name w:val="xl50"/>
    <w:basedOn w:val="a2"/>
    <w:rsid w:val="000C2B79"/>
    <w:pPr>
      <w:pBdr>
        <w:top w:val="single" w:sz="4" w:space="0" w:color="auto"/>
        <w:bottom w:val="single" w:sz="4" w:space="0" w:color="auto"/>
      </w:pBdr>
      <w:spacing w:before="100" w:beforeAutospacing="1" w:after="100" w:afterAutospacing="1"/>
      <w:ind w:left="130" w:right="102"/>
      <w:textAlignment w:val="top"/>
    </w:pPr>
  </w:style>
  <w:style w:type="paragraph" w:customStyle="1" w:styleId="3">
    <w:name w:val="Раздел 3"/>
    <w:basedOn w:val="a2"/>
    <w:rsid w:val="000C2B79"/>
    <w:pPr>
      <w:numPr>
        <w:numId w:val="17"/>
      </w:numPr>
      <w:spacing w:before="120" w:after="120"/>
      <w:ind w:right="102"/>
      <w:jc w:val="center"/>
    </w:pPr>
    <w:rPr>
      <w:b/>
      <w:szCs w:val="20"/>
    </w:rPr>
  </w:style>
  <w:style w:type="paragraph" w:styleId="58">
    <w:name w:val="toc 5"/>
    <w:basedOn w:val="a2"/>
    <w:next w:val="a2"/>
    <w:autoRedefine/>
    <w:semiHidden/>
    <w:rsid w:val="000C2B79"/>
    <w:pPr>
      <w:spacing w:after="20"/>
      <w:ind w:left="720" w:right="102"/>
    </w:pPr>
    <w:rPr>
      <w:sz w:val="20"/>
      <w:szCs w:val="20"/>
    </w:rPr>
  </w:style>
  <w:style w:type="character" w:customStyle="1" w:styleId="xl24">
    <w:name w:val="xl24"/>
    <w:basedOn w:val="a3"/>
    <w:rsid w:val="000C2B79"/>
  </w:style>
  <w:style w:type="character" w:customStyle="1" w:styleId="xl25">
    <w:name w:val="xl25"/>
    <w:basedOn w:val="a3"/>
    <w:rsid w:val="000C2B79"/>
  </w:style>
  <w:style w:type="table" w:customStyle="1" w:styleId="1f6">
    <w:name w:val="Сетка таблицы1"/>
    <w:basedOn w:val="a4"/>
    <w:next w:val="afff"/>
    <w:uiPriority w:val="59"/>
    <w:rsid w:val="000C2B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писок1"/>
    <w:basedOn w:val="af3"/>
    <w:rsid w:val="000C2B79"/>
    <w:pPr>
      <w:widowControl w:val="0"/>
      <w:numPr>
        <w:numId w:val="19"/>
      </w:numPr>
      <w:spacing w:after="20"/>
      <w:ind w:right="102"/>
    </w:pPr>
    <w:rPr>
      <w:sz w:val="28"/>
      <w:szCs w:val="28"/>
    </w:rPr>
  </w:style>
  <w:style w:type="paragraph" w:styleId="affffff6">
    <w:name w:val="toa heading"/>
    <w:basedOn w:val="a2"/>
    <w:next w:val="a2"/>
    <w:semiHidden/>
    <w:rsid w:val="000C2B79"/>
    <w:pPr>
      <w:spacing w:before="120" w:after="20"/>
      <w:ind w:left="130" w:right="102"/>
    </w:pPr>
    <w:rPr>
      <w:rFonts w:ascii="Arial" w:hAnsi="Arial" w:cs="Arial"/>
      <w:b/>
      <w:bCs/>
    </w:rPr>
  </w:style>
  <w:style w:type="paragraph" w:customStyle="1" w:styleId="Char">
    <w:name w:val="Char"/>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numbering" w:customStyle="1" w:styleId="113">
    <w:name w:val="Нет списка11"/>
    <w:next w:val="a5"/>
    <w:uiPriority w:val="99"/>
    <w:semiHidden/>
    <w:rsid w:val="000C2B79"/>
  </w:style>
  <w:style w:type="paragraph" w:customStyle="1" w:styleId="CharChar">
    <w:name w:val="Char Char Знак"/>
    <w:basedOn w:val="a2"/>
    <w:rsid w:val="000C2B79"/>
    <w:pPr>
      <w:spacing w:after="160" w:line="240" w:lineRule="exact"/>
      <w:ind w:left="130" w:right="102"/>
    </w:pPr>
    <w:rPr>
      <w:rFonts w:ascii="Verdana" w:hAnsi="Verdana"/>
      <w:sz w:val="20"/>
      <w:szCs w:val="20"/>
      <w:lang w:val="en-US" w:eastAsia="en-US"/>
    </w:rPr>
  </w:style>
  <w:style w:type="paragraph" w:customStyle="1" w:styleId="Default">
    <w:name w:val="Default"/>
    <w:rsid w:val="000C2B79"/>
    <w:pPr>
      <w:autoSpaceDE w:val="0"/>
      <w:autoSpaceDN w:val="0"/>
      <w:adjustRightInd w:val="0"/>
      <w:spacing w:after="20" w:line="240" w:lineRule="auto"/>
      <w:ind w:left="130" w:right="102"/>
    </w:pPr>
    <w:rPr>
      <w:rFonts w:ascii="Times New Roman" w:eastAsia="Times New Roman" w:hAnsi="Times New Roman" w:cs="Times New Roman"/>
      <w:color w:val="000000"/>
      <w:sz w:val="24"/>
      <w:szCs w:val="24"/>
      <w:lang w:eastAsia="ru-RU"/>
    </w:rPr>
  </w:style>
  <w:style w:type="paragraph" w:customStyle="1" w:styleId="215">
    <w:name w:val="Основной текст с отступом 21"/>
    <w:aliases w:val="Заголовок 11"/>
    <w:basedOn w:val="a2"/>
    <w:rsid w:val="000C2B79"/>
    <w:pPr>
      <w:widowControl w:val="0"/>
      <w:shd w:val="clear" w:color="auto" w:fill="FFFFFF"/>
      <w:suppressAutoHyphens/>
      <w:autoSpaceDE w:val="0"/>
      <w:spacing w:before="280" w:after="20"/>
      <w:ind w:left="426" w:right="102" w:hanging="359"/>
      <w:jc w:val="both"/>
    </w:pPr>
    <w:rPr>
      <w:color w:val="000000"/>
      <w:szCs w:val="22"/>
      <w:lang w:eastAsia="ar-SA"/>
    </w:rPr>
  </w:style>
  <w:style w:type="paragraph" w:customStyle="1" w:styleId="CharChar0">
    <w:name w:val="Char Char"/>
    <w:basedOn w:val="a2"/>
    <w:rsid w:val="000C2B79"/>
    <w:pPr>
      <w:spacing w:after="160" w:line="240" w:lineRule="exact"/>
      <w:ind w:left="130" w:right="102"/>
    </w:pPr>
    <w:rPr>
      <w:rFonts w:ascii="Verdana" w:hAnsi="Verdana"/>
      <w:sz w:val="20"/>
      <w:szCs w:val="20"/>
      <w:lang w:val="en-US" w:eastAsia="en-US"/>
    </w:rPr>
  </w:style>
  <w:style w:type="paragraph" w:customStyle="1" w:styleId="Char0">
    <w:name w:val="Char"/>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Heading1Char">
    <w:name w:val="Heading 1 Char"/>
    <w:aliases w:val="Глава + Times New Roman Char,14 пт Char"/>
    <w:locked/>
    <w:rsid w:val="000C2B79"/>
    <w:rPr>
      <w:rFonts w:cs="Arial"/>
      <w:b/>
      <w:bCs/>
      <w:kern w:val="32"/>
      <w:sz w:val="28"/>
      <w:szCs w:val="28"/>
    </w:rPr>
  </w:style>
  <w:style w:type="numbering" w:customStyle="1" w:styleId="2f2">
    <w:name w:val="Нет списка2"/>
    <w:next w:val="a5"/>
    <w:semiHidden/>
    <w:unhideWhenUsed/>
    <w:rsid w:val="000C2B79"/>
  </w:style>
  <w:style w:type="character" w:customStyle="1" w:styleId="Absatz-Standardschriftart">
    <w:name w:val="Absatz-Standardschriftart"/>
    <w:rsid w:val="000C2B79"/>
  </w:style>
  <w:style w:type="character" w:customStyle="1" w:styleId="1f7">
    <w:name w:val="Основной шрифт абзаца1"/>
    <w:rsid w:val="000C2B79"/>
  </w:style>
  <w:style w:type="character" w:customStyle="1" w:styleId="1f8">
    <w:name w:val="Номер страницы1"/>
    <w:rsid w:val="000C2B79"/>
  </w:style>
  <w:style w:type="paragraph" w:customStyle="1" w:styleId="1f9">
    <w:name w:val="Название1"/>
    <w:basedOn w:val="a2"/>
    <w:rsid w:val="000C2B79"/>
    <w:pPr>
      <w:suppressLineNumbers/>
      <w:suppressAutoHyphens/>
      <w:spacing w:before="120" w:after="120"/>
      <w:ind w:left="130" w:right="102"/>
    </w:pPr>
    <w:rPr>
      <w:rFonts w:cs="Tahoma"/>
      <w:i/>
      <w:iCs/>
      <w:kern w:val="1"/>
      <w:lang w:eastAsia="ar-SA"/>
    </w:rPr>
  </w:style>
  <w:style w:type="paragraph" w:customStyle="1" w:styleId="1fa">
    <w:name w:val="Указатель1"/>
    <w:basedOn w:val="a2"/>
    <w:rsid w:val="000C2B79"/>
    <w:pPr>
      <w:suppressLineNumbers/>
      <w:suppressAutoHyphens/>
      <w:spacing w:after="20"/>
      <w:ind w:left="130" w:right="102"/>
    </w:pPr>
    <w:rPr>
      <w:rFonts w:cs="Tahoma"/>
      <w:kern w:val="1"/>
      <w:sz w:val="20"/>
      <w:szCs w:val="20"/>
      <w:lang w:eastAsia="ar-SA"/>
    </w:rPr>
  </w:style>
  <w:style w:type="paragraph" w:customStyle="1" w:styleId="1fb">
    <w:name w:val="Текст выноски1"/>
    <w:rsid w:val="000C2B79"/>
    <w:pPr>
      <w:widowControl w:val="0"/>
      <w:suppressAutoHyphens/>
      <w:spacing w:after="20" w:line="240" w:lineRule="auto"/>
      <w:ind w:left="130" w:right="102"/>
    </w:pPr>
    <w:rPr>
      <w:rFonts w:ascii="Tahoma" w:eastAsia="Times New Roman" w:hAnsi="Tahoma" w:cs="Tahoma"/>
      <w:kern w:val="1"/>
      <w:sz w:val="16"/>
      <w:szCs w:val="16"/>
      <w:lang w:eastAsia="ar-SA"/>
    </w:rPr>
  </w:style>
  <w:style w:type="paragraph" w:customStyle="1" w:styleId="1fc">
    <w:name w:val="Обычный (веб)1"/>
    <w:rsid w:val="000C2B79"/>
    <w:pPr>
      <w:widowControl w:val="0"/>
      <w:suppressAutoHyphens/>
      <w:spacing w:after="20" w:line="240" w:lineRule="auto"/>
      <w:ind w:left="130" w:right="102"/>
    </w:pPr>
    <w:rPr>
      <w:rFonts w:ascii="Times New Roman" w:eastAsia="Times New Roman" w:hAnsi="Times New Roman" w:cs="Times New Roman"/>
      <w:kern w:val="1"/>
      <w:sz w:val="20"/>
      <w:szCs w:val="20"/>
      <w:lang w:eastAsia="ar-SA"/>
    </w:rPr>
  </w:style>
  <w:style w:type="paragraph" w:customStyle="1" w:styleId="1fd">
    <w:name w:val="Цитата1"/>
    <w:rsid w:val="000C2B79"/>
    <w:pPr>
      <w:widowControl w:val="0"/>
      <w:suppressAutoHyphens/>
      <w:spacing w:after="20" w:line="240" w:lineRule="auto"/>
      <w:ind w:left="34" w:right="-1050"/>
      <w:jc w:val="both"/>
    </w:pPr>
    <w:rPr>
      <w:rFonts w:ascii="Times New Roman" w:eastAsia="Times New Roman" w:hAnsi="Times New Roman" w:cs="Times New Roman"/>
      <w:kern w:val="1"/>
      <w:sz w:val="24"/>
      <w:szCs w:val="20"/>
      <w:lang w:eastAsia="ar-SA"/>
    </w:rPr>
  </w:style>
  <w:style w:type="paragraph" w:customStyle="1" w:styleId="affffff7">
    <w:name w:val="Содержимое врезки"/>
    <w:basedOn w:val="af2"/>
    <w:uiPriority w:val="99"/>
    <w:rsid w:val="000C2B79"/>
    <w:pPr>
      <w:widowControl w:val="0"/>
      <w:suppressAutoHyphens/>
      <w:spacing w:after="0"/>
      <w:ind w:left="130" w:right="102"/>
    </w:pPr>
    <w:rPr>
      <w:kern w:val="1"/>
      <w:sz w:val="22"/>
      <w:szCs w:val="20"/>
      <w:lang w:eastAsia="ar-SA"/>
    </w:rPr>
  </w:style>
  <w:style w:type="paragraph" w:customStyle="1" w:styleId="affffff8">
    <w:name w:val="Содержимое таблицы"/>
    <w:basedOn w:val="a2"/>
    <w:rsid w:val="000C2B79"/>
    <w:pPr>
      <w:suppressLineNumbers/>
      <w:suppressAutoHyphens/>
      <w:spacing w:after="20"/>
      <w:ind w:left="130" w:right="102"/>
    </w:pPr>
    <w:rPr>
      <w:kern w:val="1"/>
      <w:sz w:val="20"/>
      <w:szCs w:val="20"/>
      <w:lang w:eastAsia="ar-SA"/>
    </w:rPr>
  </w:style>
  <w:style w:type="paragraph" w:customStyle="1" w:styleId="affffff9">
    <w:name w:val="Заголовок таблицы"/>
    <w:basedOn w:val="affffff8"/>
    <w:rsid w:val="000C2B79"/>
    <w:pPr>
      <w:jc w:val="center"/>
    </w:pPr>
    <w:rPr>
      <w:b/>
      <w:bCs/>
    </w:rPr>
  </w:style>
  <w:style w:type="numbering" w:customStyle="1" w:styleId="3f0">
    <w:name w:val="Нет списка3"/>
    <w:next w:val="a5"/>
    <w:uiPriority w:val="99"/>
    <w:semiHidden/>
    <w:unhideWhenUsed/>
    <w:rsid w:val="000C2B79"/>
  </w:style>
  <w:style w:type="character" w:customStyle="1" w:styleId="WW8Num4z0">
    <w:name w:val="WW8Num4z0"/>
    <w:rsid w:val="000C2B79"/>
    <w:rPr>
      <w:rFonts w:ascii="OpenSymbol" w:hAnsi="OpenSymbol"/>
    </w:rPr>
  </w:style>
  <w:style w:type="character" w:customStyle="1" w:styleId="WW8Num12z0">
    <w:name w:val="WW8Num12z0"/>
    <w:rsid w:val="000C2B79"/>
    <w:rPr>
      <w:rFonts w:ascii="Times New Roman" w:hAnsi="Times New Roman" w:cs="Times New Roman"/>
      <w:sz w:val="15"/>
      <w:szCs w:val="15"/>
    </w:rPr>
  </w:style>
  <w:style w:type="character" w:customStyle="1" w:styleId="WW8Num17z0">
    <w:name w:val="WW8Num17z0"/>
    <w:rsid w:val="000C2B79"/>
    <w:rPr>
      <w:rFonts w:ascii="Times New Roman" w:hAnsi="Times New Roman" w:cs="Times New Roman"/>
      <w:sz w:val="15"/>
      <w:szCs w:val="15"/>
    </w:rPr>
  </w:style>
  <w:style w:type="character" w:customStyle="1" w:styleId="WW8Num18z0">
    <w:name w:val="WW8Num18z0"/>
    <w:rsid w:val="000C2B79"/>
    <w:rPr>
      <w:rFonts w:ascii="Times New Roman" w:eastAsia="Times New Roman" w:hAnsi="Times New Roman" w:cs="Times New Roman"/>
    </w:rPr>
  </w:style>
  <w:style w:type="character" w:customStyle="1" w:styleId="WW8Num19z0">
    <w:name w:val="WW8Num19z0"/>
    <w:rsid w:val="000C2B79"/>
    <w:rPr>
      <w:rFonts w:ascii="Times New Roman" w:eastAsia="Times New Roman" w:hAnsi="Times New Roman" w:cs="Times New Roman"/>
    </w:rPr>
  </w:style>
  <w:style w:type="character" w:customStyle="1" w:styleId="WW8Num21z0">
    <w:name w:val="WW8Num21z0"/>
    <w:rsid w:val="000C2B79"/>
    <w:rPr>
      <w:rFonts w:ascii="Symbol" w:hAnsi="Symbol"/>
    </w:rPr>
  </w:style>
  <w:style w:type="character" w:customStyle="1" w:styleId="WW8Num22z0">
    <w:name w:val="WW8Num22z0"/>
    <w:rsid w:val="000C2B79"/>
    <w:rPr>
      <w:rFonts w:ascii="Courier New" w:hAnsi="Courier New"/>
    </w:rPr>
  </w:style>
  <w:style w:type="character" w:customStyle="1" w:styleId="WW8Num23z0">
    <w:name w:val="WW8Num23z0"/>
    <w:rsid w:val="000C2B79"/>
    <w:rPr>
      <w:rFonts w:ascii="Symbol" w:hAnsi="Symbol"/>
    </w:rPr>
  </w:style>
  <w:style w:type="character" w:customStyle="1" w:styleId="WW8Num24z0">
    <w:name w:val="WW8Num24z0"/>
    <w:rsid w:val="000C2B79"/>
    <w:rPr>
      <w:rFonts w:ascii="Times New Roman" w:eastAsia="Times New Roman" w:hAnsi="Times New Roman" w:cs="Times New Roman"/>
    </w:rPr>
  </w:style>
  <w:style w:type="character" w:customStyle="1" w:styleId="WW-Absatz-Standardschriftart">
    <w:name w:val="WW-Absatz-Standardschriftart"/>
    <w:rsid w:val="000C2B79"/>
  </w:style>
  <w:style w:type="character" w:customStyle="1" w:styleId="WW8Num3z0">
    <w:name w:val="WW8Num3z0"/>
    <w:rsid w:val="000C2B79"/>
    <w:rPr>
      <w:rFonts w:ascii="OpenSymbol" w:hAnsi="OpenSymbol"/>
    </w:rPr>
  </w:style>
  <w:style w:type="character" w:customStyle="1" w:styleId="WW8Num9z0">
    <w:name w:val="WW8Num9z0"/>
    <w:rsid w:val="000C2B79"/>
    <w:rPr>
      <w:rFonts w:ascii="Symbol" w:hAnsi="Symbol"/>
    </w:rPr>
  </w:style>
  <w:style w:type="character" w:customStyle="1" w:styleId="WW8Num15z0">
    <w:name w:val="WW8Num15z0"/>
    <w:rsid w:val="000C2B79"/>
    <w:rPr>
      <w:sz w:val="40"/>
      <w:szCs w:val="40"/>
    </w:rPr>
  </w:style>
  <w:style w:type="character" w:customStyle="1" w:styleId="WW8Num17z1">
    <w:name w:val="WW8Num17z1"/>
    <w:rsid w:val="000C2B79"/>
    <w:rPr>
      <w:rFonts w:ascii="Courier New" w:hAnsi="Courier New" w:cs="Courier New"/>
    </w:rPr>
  </w:style>
  <w:style w:type="character" w:customStyle="1" w:styleId="WW8Num17z2">
    <w:name w:val="WW8Num17z2"/>
    <w:rsid w:val="000C2B79"/>
    <w:rPr>
      <w:rFonts w:ascii="Wingdings" w:hAnsi="Wingdings"/>
    </w:rPr>
  </w:style>
  <w:style w:type="character" w:customStyle="1" w:styleId="WW8Num17z3">
    <w:name w:val="WW8Num17z3"/>
    <w:rsid w:val="000C2B79"/>
    <w:rPr>
      <w:rFonts w:ascii="Symbol" w:hAnsi="Symbol"/>
    </w:rPr>
  </w:style>
  <w:style w:type="character" w:customStyle="1" w:styleId="WW8Num22z1">
    <w:name w:val="WW8Num22z1"/>
    <w:rsid w:val="000C2B79"/>
    <w:rPr>
      <w:rFonts w:ascii="Courier New" w:hAnsi="Courier New" w:cs="Courier New"/>
    </w:rPr>
  </w:style>
  <w:style w:type="character" w:customStyle="1" w:styleId="WW8Num22z2">
    <w:name w:val="WW8Num22z2"/>
    <w:rsid w:val="000C2B79"/>
    <w:rPr>
      <w:rFonts w:ascii="Wingdings" w:hAnsi="Wingdings"/>
    </w:rPr>
  </w:style>
  <w:style w:type="character" w:customStyle="1" w:styleId="WW8Num22z3">
    <w:name w:val="WW8Num22z3"/>
    <w:rsid w:val="000C2B79"/>
    <w:rPr>
      <w:rFonts w:ascii="Symbol" w:hAnsi="Symbol"/>
    </w:rPr>
  </w:style>
  <w:style w:type="character" w:customStyle="1" w:styleId="WW8Num23z1">
    <w:name w:val="WW8Num23z1"/>
    <w:rsid w:val="000C2B79"/>
    <w:rPr>
      <w:rFonts w:ascii="Courier New" w:hAnsi="Courier New" w:cs="Courier New"/>
    </w:rPr>
  </w:style>
  <w:style w:type="character" w:customStyle="1" w:styleId="WW8Num23z2">
    <w:name w:val="WW8Num23z2"/>
    <w:rsid w:val="000C2B79"/>
    <w:rPr>
      <w:rFonts w:ascii="Wingdings" w:hAnsi="Wingdings"/>
    </w:rPr>
  </w:style>
  <w:style w:type="character" w:customStyle="1" w:styleId="WW8Num27z0">
    <w:name w:val="WW8Num27z0"/>
    <w:rsid w:val="000C2B79"/>
    <w:rPr>
      <w:rFonts w:ascii="Symbol" w:hAnsi="Symbol"/>
    </w:rPr>
  </w:style>
  <w:style w:type="character" w:customStyle="1" w:styleId="WW8Num27z1">
    <w:name w:val="WW8Num27z1"/>
    <w:rsid w:val="000C2B79"/>
    <w:rPr>
      <w:rFonts w:ascii="Courier New" w:hAnsi="Courier New" w:cs="Courier New"/>
    </w:rPr>
  </w:style>
  <w:style w:type="character" w:customStyle="1" w:styleId="WW8Num27z2">
    <w:name w:val="WW8Num27z2"/>
    <w:rsid w:val="000C2B79"/>
    <w:rPr>
      <w:rFonts w:ascii="Wingdings" w:hAnsi="Wingdings"/>
    </w:rPr>
  </w:style>
  <w:style w:type="character" w:customStyle="1" w:styleId="WW8Num28z0">
    <w:name w:val="WW8Num28z0"/>
    <w:rsid w:val="000C2B79"/>
    <w:rPr>
      <w:rFonts w:ascii="Symbol" w:hAnsi="Symbol"/>
    </w:rPr>
  </w:style>
  <w:style w:type="character" w:customStyle="1" w:styleId="WW8Num28z2">
    <w:name w:val="WW8Num28z2"/>
    <w:rsid w:val="000C2B79"/>
    <w:rPr>
      <w:rFonts w:ascii="Wingdings" w:hAnsi="Wingdings"/>
    </w:rPr>
  </w:style>
  <w:style w:type="character" w:customStyle="1" w:styleId="WW8Num28z4">
    <w:name w:val="WW8Num28z4"/>
    <w:rsid w:val="000C2B79"/>
    <w:rPr>
      <w:rFonts w:ascii="Courier New" w:hAnsi="Courier New"/>
    </w:rPr>
  </w:style>
  <w:style w:type="character" w:customStyle="1" w:styleId="WW8Num29z0">
    <w:name w:val="WW8Num29z0"/>
    <w:rsid w:val="000C2B79"/>
    <w:rPr>
      <w:rFonts w:ascii="Symbol" w:hAnsi="Symbol"/>
    </w:rPr>
  </w:style>
  <w:style w:type="character" w:customStyle="1" w:styleId="WW8Num29z1">
    <w:name w:val="WW8Num29z1"/>
    <w:rsid w:val="000C2B79"/>
    <w:rPr>
      <w:rFonts w:ascii="Courier New" w:hAnsi="Courier New" w:cs="Courier New"/>
    </w:rPr>
  </w:style>
  <w:style w:type="character" w:customStyle="1" w:styleId="WW8Num29z2">
    <w:name w:val="WW8Num29z2"/>
    <w:rsid w:val="000C2B79"/>
    <w:rPr>
      <w:rFonts w:ascii="Wingdings" w:hAnsi="Wingdings"/>
    </w:rPr>
  </w:style>
  <w:style w:type="character" w:customStyle="1" w:styleId="2f3">
    <w:name w:val="Основной шрифт абзаца2"/>
    <w:rsid w:val="000C2B79"/>
  </w:style>
  <w:style w:type="character" w:customStyle="1" w:styleId="231">
    <w:name w:val="Знак Знак23"/>
    <w:basedOn w:val="2f3"/>
    <w:rsid w:val="000C2B79"/>
  </w:style>
  <w:style w:type="character" w:customStyle="1" w:styleId="240">
    <w:name w:val="Знак Знак24"/>
    <w:basedOn w:val="2f3"/>
    <w:rsid w:val="000C2B79"/>
  </w:style>
  <w:style w:type="character" w:customStyle="1" w:styleId="200">
    <w:name w:val="Знак Знак20"/>
    <w:basedOn w:val="2f3"/>
    <w:rsid w:val="000C2B79"/>
  </w:style>
  <w:style w:type="character" w:customStyle="1" w:styleId="180">
    <w:name w:val="Знак Знак18"/>
    <w:basedOn w:val="2f3"/>
    <w:rsid w:val="000C2B79"/>
  </w:style>
  <w:style w:type="character" w:customStyle="1" w:styleId="ttx">
    <w:name w:val="ttx"/>
    <w:basedOn w:val="2f3"/>
    <w:rsid w:val="000C2B79"/>
  </w:style>
  <w:style w:type="character" w:customStyle="1" w:styleId="2f4">
    <w:name w:val="Название2"/>
    <w:basedOn w:val="2f3"/>
    <w:rsid w:val="000C2B79"/>
  </w:style>
  <w:style w:type="character" w:customStyle="1" w:styleId="WW8Num6z0">
    <w:name w:val="WW8Num6z0"/>
    <w:rsid w:val="000C2B79"/>
    <w:rPr>
      <w:rFonts w:ascii="Symbol" w:hAnsi="Symbol"/>
    </w:rPr>
  </w:style>
  <w:style w:type="character" w:customStyle="1" w:styleId="WW8Num7z0">
    <w:name w:val="WW8Num7z0"/>
    <w:rsid w:val="000C2B79"/>
    <w:rPr>
      <w:rFonts w:ascii="Symbol" w:hAnsi="Symbol"/>
    </w:rPr>
  </w:style>
  <w:style w:type="character" w:customStyle="1" w:styleId="WW8Num8z0">
    <w:name w:val="WW8Num8z0"/>
    <w:rsid w:val="000C2B79"/>
    <w:rPr>
      <w:rFonts w:ascii="Symbol" w:hAnsi="Symbol"/>
    </w:rPr>
  </w:style>
  <w:style w:type="character" w:customStyle="1" w:styleId="WW-Absatz-Standardschriftart1">
    <w:name w:val="WW-Absatz-Standardschriftart1"/>
    <w:rsid w:val="000C2B79"/>
  </w:style>
  <w:style w:type="character" w:customStyle="1" w:styleId="WW-Absatz-Standardschriftart11">
    <w:name w:val="WW-Absatz-Standardschriftart11"/>
    <w:rsid w:val="000C2B79"/>
  </w:style>
  <w:style w:type="character" w:customStyle="1" w:styleId="WW-Absatz-Standardschriftart111">
    <w:name w:val="WW-Absatz-Standardschriftart111"/>
    <w:rsid w:val="000C2B79"/>
  </w:style>
  <w:style w:type="character" w:customStyle="1" w:styleId="WW-Absatz-Standardschriftart1111">
    <w:name w:val="WW-Absatz-Standardschriftart1111"/>
    <w:rsid w:val="000C2B79"/>
  </w:style>
  <w:style w:type="character" w:customStyle="1" w:styleId="WW8Num5z0">
    <w:name w:val="WW8Num5z0"/>
    <w:rsid w:val="000C2B79"/>
    <w:rPr>
      <w:rFonts w:ascii="Symbol" w:hAnsi="Symbol"/>
    </w:rPr>
  </w:style>
  <w:style w:type="character" w:customStyle="1" w:styleId="WW8Num10z0">
    <w:name w:val="WW8Num10z0"/>
    <w:rsid w:val="000C2B79"/>
    <w:rPr>
      <w:rFonts w:ascii="Symbol" w:hAnsi="Symbol"/>
    </w:rPr>
  </w:style>
  <w:style w:type="character" w:customStyle="1" w:styleId="WW8Num13z0">
    <w:name w:val="WW8Num13z0"/>
    <w:rsid w:val="000C2B79"/>
    <w:rPr>
      <w:rFonts w:ascii="Times New Roman" w:eastAsia="Times New Roman" w:hAnsi="Times New Roman" w:cs="Times New Roman"/>
    </w:rPr>
  </w:style>
  <w:style w:type="character" w:customStyle="1" w:styleId="WW8Num16z0">
    <w:name w:val="WW8Num16z0"/>
    <w:rsid w:val="000C2B79"/>
    <w:rPr>
      <w:rFonts w:ascii="Symbol" w:hAnsi="Symbol"/>
    </w:rPr>
  </w:style>
  <w:style w:type="character" w:customStyle="1" w:styleId="WW8Num24z1">
    <w:name w:val="WW8Num24z1"/>
    <w:rsid w:val="000C2B79"/>
    <w:rPr>
      <w:rFonts w:ascii="Courier New" w:hAnsi="Courier New"/>
    </w:rPr>
  </w:style>
  <w:style w:type="character" w:customStyle="1" w:styleId="WW8Num24z2">
    <w:name w:val="WW8Num24z2"/>
    <w:rsid w:val="000C2B79"/>
    <w:rPr>
      <w:rFonts w:ascii="Wingdings" w:hAnsi="Wingdings"/>
    </w:rPr>
  </w:style>
  <w:style w:type="character" w:customStyle="1" w:styleId="WW8Num24z3">
    <w:name w:val="WW8Num24z3"/>
    <w:rsid w:val="000C2B79"/>
    <w:rPr>
      <w:rFonts w:ascii="Symbol" w:hAnsi="Symbol"/>
    </w:rPr>
  </w:style>
  <w:style w:type="character" w:customStyle="1" w:styleId="WW8Num25z0">
    <w:name w:val="WW8Num25z0"/>
    <w:rsid w:val="000C2B79"/>
    <w:rPr>
      <w:rFonts w:ascii="Symbol" w:hAnsi="Symbol"/>
    </w:rPr>
  </w:style>
  <w:style w:type="character" w:customStyle="1" w:styleId="WW8Num26z0">
    <w:name w:val="WW8Num26z0"/>
    <w:rsid w:val="000C2B79"/>
    <w:rPr>
      <w:rFonts w:ascii="Times New Roman" w:eastAsia="Times New Roman" w:hAnsi="Times New Roman" w:cs="Times New Roman"/>
    </w:rPr>
  </w:style>
  <w:style w:type="character" w:customStyle="1" w:styleId="WW8Num31z0">
    <w:name w:val="WW8Num31z0"/>
    <w:rsid w:val="000C2B79"/>
    <w:rPr>
      <w:rFonts w:ascii="Times New Roman" w:eastAsia="Times New Roman" w:hAnsi="Times New Roman" w:cs="Times New Roman"/>
    </w:rPr>
  </w:style>
  <w:style w:type="character" w:customStyle="1" w:styleId="WW8Num34z0">
    <w:name w:val="WW8Num34z0"/>
    <w:rsid w:val="000C2B79"/>
    <w:rPr>
      <w:rFonts w:ascii="Symbol" w:hAnsi="Symbol"/>
    </w:rPr>
  </w:style>
  <w:style w:type="character" w:customStyle="1" w:styleId="WW8Num35z0">
    <w:name w:val="WW8Num35z0"/>
    <w:rsid w:val="000C2B79"/>
    <w:rPr>
      <w:rFonts w:ascii="Symbol" w:hAnsi="Symbol"/>
    </w:rPr>
  </w:style>
  <w:style w:type="character" w:customStyle="1" w:styleId="WW8Num38z0">
    <w:name w:val="WW8Num38z0"/>
    <w:rsid w:val="000C2B79"/>
    <w:rPr>
      <w:rFonts w:ascii="Times New Roman" w:eastAsia="Times New Roman" w:hAnsi="Times New Roman" w:cs="Times New Roman"/>
    </w:rPr>
  </w:style>
  <w:style w:type="character" w:customStyle="1" w:styleId="WW8Num41z0">
    <w:name w:val="WW8Num41z0"/>
    <w:rsid w:val="000C2B79"/>
    <w:rPr>
      <w:rFonts w:ascii="Times New Roman" w:eastAsia="Times New Roman" w:hAnsi="Times New Roman" w:cs="Times New Roman"/>
    </w:rPr>
  </w:style>
  <w:style w:type="character" w:customStyle="1" w:styleId="WW8Num42z0">
    <w:name w:val="WW8Num42z0"/>
    <w:rsid w:val="000C2B79"/>
    <w:rPr>
      <w:sz w:val="40"/>
      <w:szCs w:val="40"/>
    </w:rPr>
  </w:style>
  <w:style w:type="character" w:customStyle="1" w:styleId="1fe">
    <w:name w:val="Основной шрифт абзаца1"/>
    <w:rsid w:val="000C2B79"/>
  </w:style>
  <w:style w:type="character" w:customStyle="1" w:styleId="affffffa">
    <w:name w:val="Символ сноски"/>
    <w:rsid w:val="000C2B79"/>
    <w:rPr>
      <w:rFonts w:ascii="Times New Roman" w:hAnsi="Times New Roman"/>
      <w:vertAlign w:val="superscript"/>
    </w:rPr>
  </w:style>
  <w:style w:type="character" w:styleId="HTML7">
    <w:name w:val="HTML Acronym"/>
    <w:basedOn w:val="1fe"/>
    <w:rsid w:val="000C2B79"/>
  </w:style>
  <w:style w:type="character" w:styleId="affffffb">
    <w:name w:val="Emphasis"/>
    <w:uiPriority w:val="99"/>
    <w:qFormat/>
    <w:rsid w:val="000C2B79"/>
    <w:rPr>
      <w:i/>
      <w:iCs/>
    </w:rPr>
  </w:style>
  <w:style w:type="character" w:styleId="affffffc">
    <w:name w:val="line number"/>
    <w:basedOn w:val="1fe"/>
    <w:rsid w:val="000C2B79"/>
  </w:style>
  <w:style w:type="character" w:styleId="HTML8">
    <w:name w:val="HTML Definition"/>
    <w:rsid w:val="000C2B79"/>
    <w:rPr>
      <w:i/>
      <w:iCs/>
    </w:rPr>
  </w:style>
  <w:style w:type="character" w:styleId="HTML9">
    <w:name w:val="HTML Variable"/>
    <w:rsid w:val="000C2B79"/>
    <w:rPr>
      <w:i/>
      <w:iCs/>
    </w:rPr>
  </w:style>
  <w:style w:type="character" w:styleId="HTMLa">
    <w:name w:val="HTML Cite"/>
    <w:rsid w:val="000C2B79"/>
    <w:rPr>
      <w:i/>
      <w:iCs/>
    </w:rPr>
  </w:style>
  <w:style w:type="character" w:customStyle="1" w:styleId="3f1">
    <w:name w:val="Стиль3 Знак Знак Знак"/>
    <w:rsid w:val="000C2B79"/>
    <w:rPr>
      <w:sz w:val="24"/>
      <w:szCs w:val="24"/>
      <w:lang w:val="ru-RU" w:eastAsia="ar-SA" w:bidi="ar-SA"/>
    </w:rPr>
  </w:style>
  <w:style w:type="character" w:customStyle="1" w:styleId="Normal">
    <w:name w:val="Normal Знак"/>
    <w:link w:val="52"/>
    <w:rsid w:val="000C2B79"/>
    <w:rPr>
      <w:rFonts w:ascii="Times New Roman" w:eastAsia="Times New Roman" w:hAnsi="Times New Roman" w:cs="Times New Roman"/>
      <w:sz w:val="20"/>
      <w:szCs w:val="20"/>
      <w:lang w:eastAsia="ru-RU"/>
    </w:rPr>
  </w:style>
  <w:style w:type="character" w:customStyle="1" w:styleId="3f2">
    <w:name w:val="Стиль3 Знак Знак Знак Знак Знак"/>
    <w:rsid w:val="000C2B79"/>
    <w:rPr>
      <w:sz w:val="24"/>
      <w:szCs w:val="24"/>
      <w:lang w:val="ru-RU" w:eastAsia="ar-SA" w:bidi="ar-SA"/>
    </w:rPr>
  </w:style>
  <w:style w:type="character" w:customStyle="1" w:styleId="affffffd">
    <w:name w:val="Знак Знак Знак"/>
    <w:rsid w:val="000C2B79"/>
    <w:rPr>
      <w:sz w:val="24"/>
      <w:szCs w:val="24"/>
      <w:lang w:val="ru-RU" w:eastAsia="ar-SA" w:bidi="ar-SA"/>
    </w:rPr>
  </w:style>
  <w:style w:type="character" w:customStyle="1" w:styleId="314">
    <w:name w:val="Стиль3 Знак Знак1"/>
    <w:basedOn w:val="affffffd"/>
    <w:rsid w:val="000C2B79"/>
    <w:rPr>
      <w:sz w:val="24"/>
      <w:szCs w:val="24"/>
      <w:lang w:val="ru-RU" w:eastAsia="ar-SA" w:bidi="ar-SA"/>
    </w:rPr>
  </w:style>
  <w:style w:type="character" w:customStyle="1" w:styleId="14pt">
    <w:name w:val="Обычный + 14 pt Знак"/>
    <w:rsid w:val="000C2B79"/>
    <w:rPr>
      <w:sz w:val="28"/>
      <w:szCs w:val="28"/>
      <w:lang w:val="ru-RU" w:eastAsia="ar-SA" w:bidi="ar-SA"/>
    </w:rPr>
  </w:style>
  <w:style w:type="character" w:customStyle="1" w:styleId="affffffe">
    <w:name w:val="номер страницы"/>
    <w:basedOn w:val="1fe"/>
    <w:rsid w:val="000C2B79"/>
  </w:style>
  <w:style w:type="character" w:customStyle="1" w:styleId="WW-">
    <w:name w:val="WW- Знак"/>
    <w:rsid w:val="000C2B79"/>
    <w:rPr>
      <w:rFonts w:ascii="Courier New" w:hAnsi="Courier New" w:cs="Courier New"/>
      <w:lang w:val="ru-RU" w:eastAsia="ar-SA" w:bidi="ar-SA"/>
    </w:rPr>
  </w:style>
  <w:style w:type="character" w:customStyle="1" w:styleId="WW-1">
    <w:name w:val="WW- Знак1"/>
    <w:rsid w:val="000C2B79"/>
    <w:rPr>
      <w:sz w:val="24"/>
      <w:szCs w:val="24"/>
      <w:lang w:val="ru-RU" w:eastAsia="ar-SA" w:bidi="ar-SA"/>
    </w:rPr>
  </w:style>
  <w:style w:type="character" w:customStyle="1" w:styleId="WW-12">
    <w:name w:val="WW- Знак12"/>
    <w:rsid w:val="000C2B79"/>
    <w:rPr>
      <w:rFonts w:ascii="Arial" w:hAnsi="Arial" w:cs="Arial"/>
      <w:b/>
      <w:bCs/>
      <w:i/>
      <w:iCs/>
      <w:sz w:val="28"/>
      <w:szCs w:val="28"/>
      <w:lang w:val="ru-RU" w:eastAsia="ar-SA" w:bidi="ar-SA"/>
    </w:rPr>
  </w:style>
  <w:style w:type="character" w:customStyle="1" w:styleId="WW-123">
    <w:name w:val="WW- Знак123"/>
    <w:rsid w:val="000C2B79"/>
    <w:rPr>
      <w:rFonts w:ascii="Arial" w:hAnsi="Arial" w:cs="Arial"/>
      <w:b/>
      <w:bCs/>
      <w:sz w:val="26"/>
      <w:szCs w:val="26"/>
      <w:lang w:val="ru-RU" w:eastAsia="ar-SA" w:bidi="ar-SA"/>
    </w:rPr>
  </w:style>
  <w:style w:type="character" w:customStyle="1" w:styleId="WW-1234">
    <w:name w:val="WW- Знак1234"/>
    <w:rsid w:val="000C2B79"/>
    <w:rPr>
      <w:b/>
      <w:bCs/>
      <w:sz w:val="28"/>
      <w:szCs w:val="28"/>
      <w:lang w:val="ru-RU" w:eastAsia="ar-SA" w:bidi="ar-SA"/>
    </w:rPr>
  </w:style>
  <w:style w:type="character" w:customStyle="1" w:styleId="WW-12345">
    <w:name w:val="WW- Знак12345"/>
    <w:rsid w:val="000C2B79"/>
    <w:rPr>
      <w:sz w:val="22"/>
      <w:lang w:val="ru-RU" w:eastAsia="ar-SA" w:bidi="ar-SA"/>
    </w:rPr>
  </w:style>
  <w:style w:type="character" w:customStyle="1" w:styleId="WW-123456">
    <w:name w:val="WW- Знак123456"/>
    <w:rsid w:val="000C2B79"/>
    <w:rPr>
      <w:b/>
      <w:bCs/>
      <w:sz w:val="22"/>
      <w:szCs w:val="22"/>
      <w:lang w:val="ru-RU" w:eastAsia="ar-SA" w:bidi="ar-SA"/>
    </w:rPr>
  </w:style>
  <w:style w:type="character" w:customStyle="1" w:styleId="WW-1234567">
    <w:name w:val="WW- Знак1234567"/>
    <w:rsid w:val="000C2B79"/>
    <w:rPr>
      <w:sz w:val="24"/>
      <w:szCs w:val="24"/>
      <w:lang w:val="ru-RU" w:eastAsia="ar-SA" w:bidi="ar-SA"/>
    </w:rPr>
  </w:style>
  <w:style w:type="character" w:customStyle="1" w:styleId="WW-12345678">
    <w:name w:val="WW- Знак12345678"/>
    <w:rsid w:val="000C2B79"/>
    <w:rPr>
      <w:i/>
      <w:iCs/>
      <w:sz w:val="24"/>
      <w:szCs w:val="24"/>
      <w:lang w:val="ru-RU" w:eastAsia="ar-SA" w:bidi="ar-SA"/>
    </w:rPr>
  </w:style>
  <w:style w:type="character" w:customStyle="1" w:styleId="WW-123456789">
    <w:name w:val="WW- Знак123456789"/>
    <w:rsid w:val="000C2B79"/>
    <w:rPr>
      <w:rFonts w:ascii="Arial" w:hAnsi="Arial" w:cs="Arial"/>
      <w:sz w:val="22"/>
      <w:szCs w:val="22"/>
      <w:lang w:val="ru-RU" w:eastAsia="ar-SA" w:bidi="ar-SA"/>
    </w:rPr>
  </w:style>
  <w:style w:type="character" w:customStyle="1" w:styleId="WW-12345678910">
    <w:name w:val="WW- Знак12345678910"/>
    <w:rsid w:val="000C2B79"/>
    <w:rPr>
      <w:lang w:val="ru-RU" w:eastAsia="ar-SA" w:bidi="ar-SA"/>
    </w:rPr>
  </w:style>
  <w:style w:type="character" w:customStyle="1" w:styleId="WW-1234567891011">
    <w:name w:val="WW- Знак1234567891011"/>
    <w:rsid w:val="000C2B79"/>
    <w:rPr>
      <w:lang w:val="ru-RU" w:eastAsia="ar-SA" w:bidi="ar-SA"/>
    </w:rPr>
  </w:style>
  <w:style w:type="character" w:customStyle="1" w:styleId="WW-123456789101112">
    <w:name w:val="WW- Знак123456789101112"/>
    <w:rsid w:val="000C2B79"/>
    <w:rPr>
      <w:lang w:val="ru-RU" w:eastAsia="ar-SA" w:bidi="ar-SA"/>
    </w:rPr>
  </w:style>
  <w:style w:type="character" w:customStyle="1" w:styleId="WW-12345678910111213">
    <w:name w:val="WW- Знак12345678910111213"/>
    <w:rsid w:val="000C2B79"/>
    <w:rPr>
      <w:lang w:val="ru-RU" w:eastAsia="ar-SA" w:bidi="ar-SA"/>
    </w:rPr>
  </w:style>
  <w:style w:type="character" w:customStyle="1" w:styleId="WW-1234567891011121314">
    <w:name w:val="WW- Знак1234567891011121314"/>
    <w:rsid w:val="000C2B79"/>
    <w:rPr>
      <w:b/>
      <w:bCs/>
      <w:sz w:val="28"/>
      <w:szCs w:val="28"/>
      <w:lang w:val="ru-RU" w:eastAsia="ar-SA" w:bidi="ar-SA"/>
    </w:rPr>
  </w:style>
  <w:style w:type="character" w:customStyle="1" w:styleId="WW-123456789101112131415">
    <w:name w:val="WW- Знак123456789101112131415"/>
    <w:rsid w:val="000C2B79"/>
    <w:rPr>
      <w:sz w:val="24"/>
      <w:lang w:val="ru-RU" w:eastAsia="ar-SA" w:bidi="ar-SA"/>
    </w:rPr>
  </w:style>
  <w:style w:type="character" w:customStyle="1" w:styleId="WW-12345678910111213141516">
    <w:name w:val="WW- Знак12345678910111213141516"/>
    <w:rsid w:val="000C2B79"/>
    <w:rPr>
      <w:rFonts w:ascii="Arial" w:hAnsi="Arial"/>
      <w:sz w:val="24"/>
      <w:lang w:val="ru-RU" w:eastAsia="ar-SA" w:bidi="ar-SA"/>
    </w:rPr>
  </w:style>
  <w:style w:type="character" w:customStyle="1" w:styleId="WW-1234567891011121314151617">
    <w:name w:val="WW- Знак1234567891011121314151617"/>
    <w:rsid w:val="000C2B79"/>
    <w:rPr>
      <w:sz w:val="24"/>
      <w:lang w:val="ru-RU" w:eastAsia="ar-SA" w:bidi="ar-SA"/>
    </w:rPr>
  </w:style>
  <w:style w:type="character" w:customStyle="1" w:styleId="WW-123456789101112131415161718">
    <w:name w:val="WW- Знак123456789101112131415161718"/>
    <w:rsid w:val="000C2B79"/>
    <w:rPr>
      <w:sz w:val="24"/>
      <w:lang w:val="ru-RU" w:eastAsia="ar-SA" w:bidi="ar-SA"/>
    </w:rPr>
  </w:style>
  <w:style w:type="character" w:customStyle="1" w:styleId="WW-12345678910111213141516171819">
    <w:name w:val="WW- Знак12345678910111213141516171819"/>
    <w:rsid w:val="000C2B79"/>
    <w:rPr>
      <w:sz w:val="16"/>
      <w:szCs w:val="16"/>
      <w:lang w:val="ru-RU" w:eastAsia="ar-SA" w:bidi="ar-SA"/>
    </w:rPr>
  </w:style>
  <w:style w:type="character" w:customStyle="1" w:styleId="WW-1234567891011121314151617181920">
    <w:name w:val="WW- Знак1234567891011121314151617181920"/>
    <w:rsid w:val="000C2B79"/>
    <w:rPr>
      <w:sz w:val="16"/>
      <w:lang w:val="ru-RU" w:eastAsia="ar-SA" w:bidi="ar-SA"/>
    </w:rPr>
  </w:style>
  <w:style w:type="character" w:customStyle="1" w:styleId="3f3">
    <w:name w:val="Знак Знак3"/>
    <w:rsid w:val="000C2B79"/>
    <w:rPr>
      <w:rFonts w:ascii="Courier New" w:hAnsi="Courier New" w:cs="Courier New"/>
      <w:lang w:val="ru-RU" w:eastAsia="ar-SA" w:bidi="ar-SA"/>
    </w:rPr>
  </w:style>
  <w:style w:type="character" w:customStyle="1" w:styleId="1100">
    <w:name w:val="Знак Знак110 Знак"/>
    <w:rsid w:val="000C2B79"/>
    <w:rPr>
      <w:rFonts w:cs="Times New Roman"/>
      <w:sz w:val="24"/>
      <w:szCs w:val="24"/>
      <w:lang w:val="ru-RU"/>
    </w:rPr>
  </w:style>
  <w:style w:type="character" w:customStyle="1" w:styleId="WW-123456789101112131415161718192021">
    <w:name w:val="WW- Знак123456789101112131415161718192021"/>
    <w:rsid w:val="000C2B79"/>
    <w:rPr>
      <w:i/>
      <w:iCs/>
      <w:sz w:val="24"/>
      <w:szCs w:val="24"/>
      <w:lang w:val="ru-RU" w:eastAsia="ar-SA" w:bidi="ar-SA"/>
    </w:rPr>
  </w:style>
  <w:style w:type="character" w:customStyle="1" w:styleId="WW-12345678910111213141516171819202122">
    <w:name w:val="WW- Знак12345678910111213141516171819202122"/>
    <w:rsid w:val="000C2B79"/>
    <w:rPr>
      <w:rFonts w:ascii="Courier New" w:hAnsi="Courier New" w:cs="Courier New"/>
      <w:lang w:val="ru-RU" w:eastAsia="ar-SA" w:bidi="ar-SA"/>
    </w:rPr>
  </w:style>
  <w:style w:type="character" w:customStyle="1" w:styleId="WW-1234567891011121314151617181920212223">
    <w:name w:val="WW- Знак1234567891011121314151617181920212223"/>
    <w:rsid w:val="000C2B79"/>
    <w:rPr>
      <w:sz w:val="24"/>
      <w:szCs w:val="24"/>
      <w:lang w:val="ru-RU" w:eastAsia="ar-SA" w:bidi="ar-SA"/>
    </w:rPr>
  </w:style>
  <w:style w:type="character" w:customStyle="1" w:styleId="WW-123456789101112131415161718192021222324">
    <w:name w:val="WW- Знак123456789101112131415161718192021222324"/>
    <w:rsid w:val="000C2B79"/>
    <w:rPr>
      <w:sz w:val="24"/>
      <w:szCs w:val="24"/>
      <w:lang w:val="ru-RU" w:eastAsia="ar-SA" w:bidi="ar-SA"/>
    </w:rPr>
  </w:style>
  <w:style w:type="character" w:customStyle="1" w:styleId="WW-12345678910111213141516171819202122232425">
    <w:name w:val="WW- Знак12345678910111213141516171819202122232425"/>
    <w:rsid w:val="000C2B79"/>
    <w:rPr>
      <w:rFonts w:ascii="Arial" w:hAnsi="Arial" w:cs="Arial"/>
      <w:sz w:val="24"/>
      <w:szCs w:val="24"/>
      <w:lang w:val="ru-RU" w:eastAsia="ar-SA" w:bidi="ar-SA"/>
    </w:rPr>
  </w:style>
  <w:style w:type="character" w:customStyle="1" w:styleId="WW-1234567891011121314151617181920212223242526">
    <w:name w:val="WW- Знак1234567891011121314151617181920212223242526"/>
    <w:rsid w:val="000C2B79"/>
    <w:rPr>
      <w:sz w:val="24"/>
      <w:szCs w:val="24"/>
      <w:lang w:val="ru-RU" w:eastAsia="ar-SA" w:bidi="ar-SA"/>
    </w:rPr>
  </w:style>
  <w:style w:type="character" w:customStyle="1" w:styleId="WW-123456789101112131415161718192021222324252627">
    <w:name w:val="WW- Знак123456789101112131415161718192021222324252627"/>
    <w:rsid w:val="000C2B79"/>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0C2B79"/>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0C2B79"/>
    <w:rPr>
      <w:sz w:val="24"/>
      <w:szCs w:val="24"/>
      <w:lang w:val="ru-RU" w:eastAsia="ar-SA" w:bidi="ar-SA"/>
    </w:rPr>
  </w:style>
  <w:style w:type="character" w:customStyle="1" w:styleId="92">
    <w:name w:val="Знак Знак9"/>
    <w:rsid w:val="000C2B79"/>
    <w:rPr>
      <w:rFonts w:cs="Times New Roman"/>
      <w:sz w:val="24"/>
      <w:szCs w:val="24"/>
    </w:rPr>
  </w:style>
  <w:style w:type="character" w:customStyle="1" w:styleId="WW-123456789101112131415161718192021222324252627282930">
    <w:name w:val="WW- Знак123456789101112131415161718192021222324252627282930"/>
    <w:rsid w:val="000C2B79"/>
    <w:rPr>
      <w:sz w:val="24"/>
      <w:szCs w:val="24"/>
      <w:lang w:val="ru-RU" w:eastAsia="ar-SA" w:bidi="ar-SA"/>
    </w:rPr>
  </w:style>
  <w:style w:type="character" w:customStyle="1" w:styleId="WW-12345678910111213141516171819202122232425262728293031">
    <w:name w:val="WW- Знак12345678910111213141516171819202122232425262728293031"/>
    <w:rsid w:val="000C2B79"/>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0C2B79"/>
    <w:rPr>
      <w:rFonts w:ascii="Tahoma" w:hAnsi="Tahoma" w:cs="Tahoma"/>
      <w:sz w:val="16"/>
      <w:szCs w:val="16"/>
      <w:lang w:val="ru-RU" w:eastAsia="ar-SA" w:bidi="ar-SA"/>
    </w:rPr>
  </w:style>
  <w:style w:type="character" w:customStyle="1" w:styleId="315">
    <w:name w:val="Знак Знак31"/>
    <w:rsid w:val="000C2B79"/>
    <w:rPr>
      <w:rFonts w:ascii="Courier New" w:hAnsi="Courier New" w:cs="Courier New"/>
      <w:lang w:val="ru-RU"/>
    </w:rPr>
  </w:style>
  <w:style w:type="character" w:customStyle="1" w:styleId="121">
    <w:name w:val="Знак Знак121"/>
    <w:rsid w:val="000C2B79"/>
    <w:rPr>
      <w:rFonts w:ascii="Arial" w:hAnsi="Arial" w:cs="Arial"/>
      <w:b/>
      <w:bCs/>
      <w:kern w:val="1"/>
      <w:sz w:val="32"/>
      <w:szCs w:val="32"/>
      <w:lang w:val="ru-RU"/>
    </w:rPr>
  </w:style>
  <w:style w:type="character" w:customStyle="1" w:styleId="122">
    <w:name w:val="Знак Знак122"/>
    <w:rsid w:val="000C2B79"/>
    <w:rPr>
      <w:rFonts w:ascii="Arial" w:hAnsi="Arial" w:cs="Arial"/>
      <w:b/>
      <w:bCs/>
      <w:kern w:val="1"/>
      <w:sz w:val="32"/>
      <w:szCs w:val="32"/>
      <w:lang w:val="ru-RU"/>
    </w:rPr>
  </w:style>
  <w:style w:type="character" w:customStyle="1" w:styleId="123">
    <w:name w:val="Знак Знак123"/>
    <w:rsid w:val="000C2B79"/>
    <w:rPr>
      <w:rFonts w:ascii="Arial" w:hAnsi="Arial" w:cs="Arial"/>
      <w:b/>
      <w:bCs/>
      <w:kern w:val="1"/>
      <w:sz w:val="32"/>
      <w:szCs w:val="32"/>
      <w:lang w:val="ru-RU"/>
    </w:rPr>
  </w:style>
  <w:style w:type="character" w:customStyle="1" w:styleId="afffffff">
    <w:name w:val="Символ нумерации"/>
    <w:rsid w:val="000C2B79"/>
  </w:style>
  <w:style w:type="paragraph" w:customStyle="1" w:styleId="2f5">
    <w:name w:val="Название2"/>
    <w:basedOn w:val="a2"/>
    <w:rsid w:val="000C2B79"/>
    <w:pPr>
      <w:suppressLineNumbers/>
      <w:suppressAutoHyphens/>
      <w:spacing w:before="120" w:after="120"/>
      <w:ind w:left="130" w:right="102"/>
    </w:pPr>
    <w:rPr>
      <w:rFonts w:cs="Tahoma"/>
      <w:i/>
      <w:iCs/>
      <w:lang w:eastAsia="ar-SA"/>
    </w:rPr>
  </w:style>
  <w:style w:type="paragraph" w:customStyle="1" w:styleId="2f6">
    <w:name w:val="Указатель2"/>
    <w:basedOn w:val="a2"/>
    <w:rsid w:val="000C2B79"/>
    <w:pPr>
      <w:suppressLineNumbers/>
      <w:suppressAutoHyphens/>
      <w:spacing w:after="20"/>
      <w:ind w:left="130" w:right="102"/>
    </w:pPr>
    <w:rPr>
      <w:rFonts w:cs="Tahoma"/>
      <w:lang w:eastAsia="ar-SA"/>
    </w:rPr>
  </w:style>
  <w:style w:type="paragraph" w:customStyle="1" w:styleId="2f7">
    <w:name w:val="Обычный отступ2"/>
    <w:basedOn w:val="a2"/>
    <w:rsid w:val="000C2B79"/>
    <w:pPr>
      <w:suppressAutoHyphens/>
      <w:spacing w:after="20"/>
      <w:ind w:left="130" w:right="102"/>
    </w:pPr>
    <w:rPr>
      <w:lang w:eastAsia="ar-SA"/>
    </w:rPr>
  </w:style>
  <w:style w:type="paragraph" w:customStyle="1" w:styleId="2f8">
    <w:name w:val="Маркированный список2"/>
    <w:basedOn w:val="a2"/>
    <w:rsid w:val="000C2B79"/>
    <w:pPr>
      <w:widowControl w:val="0"/>
      <w:suppressAutoHyphens/>
      <w:spacing w:after="60"/>
      <w:ind w:left="130" w:right="102"/>
      <w:jc w:val="both"/>
    </w:pPr>
    <w:rPr>
      <w:lang w:eastAsia="ar-SA"/>
    </w:rPr>
  </w:style>
  <w:style w:type="paragraph" w:customStyle="1" w:styleId="2f9">
    <w:name w:val="Нумерованный список2"/>
    <w:basedOn w:val="a2"/>
    <w:rsid w:val="000C2B79"/>
    <w:pPr>
      <w:suppressAutoHyphens/>
      <w:spacing w:after="60"/>
      <w:ind w:left="130" w:right="102" w:firstLine="709"/>
      <w:jc w:val="both"/>
    </w:pPr>
    <w:rPr>
      <w:szCs w:val="20"/>
      <w:lang w:eastAsia="ar-SA"/>
    </w:rPr>
  </w:style>
  <w:style w:type="paragraph" w:customStyle="1" w:styleId="222">
    <w:name w:val="Список 22"/>
    <w:basedOn w:val="a2"/>
    <w:rsid w:val="000C2B79"/>
    <w:pPr>
      <w:suppressAutoHyphens/>
      <w:spacing w:after="60"/>
      <w:ind w:left="566" w:right="102" w:hanging="283"/>
      <w:jc w:val="both"/>
    </w:pPr>
    <w:rPr>
      <w:lang w:eastAsia="ar-SA"/>
    </w:rPr>
  </w:style>
  <w:style w:type="paragraph" w:customStyle="1" w:styleId="321">
    <w:name w:val="Список 32"/>
    <w:basedOn w:val="a2"/>
    <w:rsid w:val="000C2B79"/>
    <w:pPr>
      <w:suppressAutoHyphens/>
      <w:spacing w:after="60"/>
      <w:ind w:left="849" w:right="102" w:hanging="283"/>
      <w:jc w:val="both"/>
    </w:pPr>
    <w:rPr>
      <w:lang w:eastAsia="ar-SA"/>
    </w:rPr>
  </w:style>
  <w:style w:type="paragraph" w:customStyle="1" w:styleId="420">
    <w:name w:val="Список 42"/>
    <w:basedOn w:val="a2"/>
    <w:rsid w:val="000C2B79"/>
    <w:pPr>
      <w:suppressAutoHyphens/>
      <w:spacing w:after="60"/>
      <w:ind w:left="1132" w:right="102" w:hanging="283"/>
      <w:jc w:val="both"/>
    </w:pPr>
    <w:rPr>
      <w:lang w:eastAsia="ar-SA"/>
    </w:rPr>
  </w:style>
  <w:style w:type="paragraph" w:customStyle="1" w:styleId="520">
    <w:name w:val="Список 52"/>
    <w:basedOn w:val="a2"/>
    <w:rsid w:val="000C2B79"/>
    <w:pPr>
      <w:suppressAutoHyphens/>
      <w:spacing w:after="60"/>
      <w:ind w:left="1415" w:right="102" w:hanging="283"/>
      <w:jc w:val="both"/>
    </w:pPr>
    <w:rPr>
      <w:lang w:eastAsia="ar-SA"/>
    </w:rPr>
  </w:style>
  <w:style w:type="paragraph" w:customStyle="1" w:styleId="223">
    <w:name w:val="Маркированный список 22"/>
    <w:basedOn w:val="a2"/>
    <w:rsid w:val="000C2B79"/>
    <w:pPr>
      <w:suppressAutoHyphens/>
      <w:spacing w:after="60"/>
      <w:ind w:left="130" w:right="102" w:firstLine="709"/>
      <w:jc w:val="both"/>
    </w:pPr>
    <w:rPr>
      <w:szCs w:val="20"/>
      <w:lang w:eastAsia="ar-SA"/>
    </w:rPr>
  </w:style>
  <w:style w:type="paragraph" w:customStyle="1" w:styleId="322">
    <w:name w:val="Маркированный список 32"/>
    <w:basedOn w:val="a2"/>
    <w:rsid w:val="000C2B79"/>
    <w:pPr>
      <w:suppressAutoHyphens/>
      <w:spacing w:after="60"/>
      <w:ind w:left="130" w:right="102" w:firstLine="709"/>
      <w:jc w:val="both"/>
    </w:pPr>
    <w:rPr>
      <w:szCs w:val="20"/>
      <w:lang w:eastAsia="ar-SA"/>
    </w:rPr>
  </w:style>
  <w:style w:type="paragraph" w:customStyle="1" w:styleId="421">
    <w:name w:val="Маркированный список 42"/>
    <w:basedOn w:val="a2"/>
    <w:rsid w:val="000C2B79"/>
    <w:pPr>
      <w:suppressAutoHyphens/>
      <w:spacing w:after="60"/>
      <w:ind w:left="130" w:right="102" w:firstLine="709"/>
      <w:jc w:val="both"/>
    </w:pPr>
    <w:rPr>
      <w:szCs w:val="20"/>
      <w:lang w:eastAsia="ar-SA"/>
    </w:rPr>
  </w:style>
  <w:style w:type="paragraph" w:customStyle="1" w:styleId="521">
    <w:name w:val="Маркированный список 52"/>
    <w:basedOn w:val="a2"/>
    <w:rsid w:val="000C2B79"/>
    <w:pPr>
      <w:suppressAutoHyphens/>
      <w:spacing w:after="60"/>
      <w:ind w:left="130" w:right="102" w:firstLine="709"/>
      <w:jc w:val="both"/>
    </w:pPr>
    <w:rPr>
      <w:szCs w:val="20"/>
      <w:lang w:eastAsia="ar-SA"/>
    </w:rPr>
  </w:style>
  <w:style w:type="paragraph" w:customStyle="1" w:styleId="224">
    <w:name w:val="Нумерованный список 22"/>
    <w:basedOn w:val="a2"/>
    <w:rsid w:val="000C2B79"/>
    <w:pPr>
      <w:suppressAutoHyphens/>
      <w:spacing w:after="60"/>
      <w:ind w:left="130" w:right="102" w:firstLine="709"/>
      <w:jc w:val="both"/>
    </w:pPr>
    <w:rPr>
      <w:szCs w:val="20"/>
      <w:lang w:eastAsia="ar-SA"/>
    </w:rPr>
  </w:style>
  <w:style w:type="paragraph" w:customStyle="1" w:styleId="323">
    <w:name w:val="Нумерованный список 32"/>
    <w:basedOn w:val="a2"/>
    <w:rsid w:val="000C2B79"/>
    <w:pPr>
      <w:suppressAutoHyphens/>
      <w:spacing w:after="60"/>
      <w:ind w:left="130" w:right="102" w:firstLine="709"/>
      <w:jc w:val="both"/>
    </w:pPr>
    <w:rPr>
      <w:szCs w:val="20"/>
      <w:lang w:eastAsia="ar-SA"/>
    </w:rPr>
  </w:style>
  <w:style w:type="paragraph" w:customStyle="1" w:styleId="422">
    <w:name w:val="Нумерованный список 42"/>
    <w:basedOn w:val="a2"/>
    <w:rsid w:val="000C2B79"/>
    <w:pPr>
      <w:suppressAutoHyphens/>
      <w:spacing w:after="60"/>
      <w:ind w:left="130" w:right="102" w:firstLine="709"/>
      <w:jc w:val="both"/>
    </w:pPr>
    <w:rPr>
      <w:szCs w:val="20"/>
      <w:lang w:eastAsia="ar-SA"/>
    </w:rPr>
  </w:style>
  <w:style w:type="paragraph" w:customStyle="1" w:styleId="522">
    <w:name w:val="Нумерованный список 52"/>
    <w:basedOn w:val="a2"/>
    <w:rsid w:val="000C2B79"/>
    <w:pPr>
      <w:suppressAutoHyphens/>
      <w:spacing w:after="60"/>
      <w:ind w:left="130" w:right="102" w:firstLine="709"/>
      <w:jc w:val="both"/>
    </w:pPr>
    <w:rPr>
      <w:szCs w:val="20"/>
      <w:lang w:eastAsia="ar-SA"/>
    </w:rPr>
  </w:style>
  <w:style w:type="paragraph" w:customStyle="1" w:styleId="1ff">
    <w:name w:val="Прощание1"/>
    <w:basedOn w:val="a2"/>
    <w:rsid w:val="000C2B79"/>
    <w:pPr>
      <w:suppressAutoHyphens/>
      <w:spacing w:after="60"/>
      <w:ind w:left="4252" w:right="102"/>
      <w:jc w:val="both"/>
    </w:pPr>
    <w:rPr>
      <w:lang w:eastAsia="ar-SA"/>
    </w:rPr>
  </w:style>
  <w:style w:type="paragraph" w:customStyle="1" w:styleId="2fa">
    <w:name w:val="Продолжение списка2"/>
    <w:basedOn w:val="a2"/>
    <w:rsid w:val="000C2B79"/>
    <w:pPr>
      <w:suppressAutoHyphens/>
      <w:spacing w:after="120"/>
      <w:ind w:left="283" w:right="102"/>
      <w:jc w:val="both"/>
    </w:pPr>
    <w:rPr>
      <w:lang w:eastAsia="ar-SA"/>
    </w:rPr>
  </w:style>
  <w:style w:type="paragraph" w:customStyle="1" w:styleId="225">
    <w:name w:val="Продолжение списка 22"/>
    <w:basedOn w:val="a2"/>
    <w:rsid w:val="000C2B79"/>
    <w:pPr>
      <w:suppressAutoHyphens/>
      <w:spacing w:after="120"/>
      <w:ind w:left="566" w:right="102"/>
      <w:jc w:val="both"/>
    </w:pPr>
    <w:rPr>
      <w:lang w:eastAsia="ar-SA"/>
    </w:rPr>
  </w:style>
  <w:style w:type="paragraph" w:customStyle="1" w:styleId="324">
    <w:name w:val="Продолжение списка 32"/>
    <w:basedOn w:val="a2"/>
    <w:rsid w:val="000C2B79"/>
    <w:pPr>
      <w:suppressAutoHyphens/>
      <w:spacing w:after="120"/>
      <w:ind w:left="849" w:right="102"/>
      <w:jc w:val="both"/>
    </w:pPr>
    <w:rPr>
      <w:lang w:eastAsia="ar-SA"/>
    </w:rPr>
  </w:style>
  <w:style w:type="paragraph" w:customStyle="1" w:styleId="423">
    <w:name w:val="Продолжение списка 42"/>
    <w:basedOn w:val="a2"/>
    <w:rsid w:val="000C2B79"/>
    <w:pPr>
      <w:suppressAutoHyphens/>
      <w:spacing w:after="120"/>
      <w:ind w:left="1132" w:right="102"/>
      <w:jc w:val="both"/>
    </w:pPr>
    <w:rPr>
      <w:lang w:eastAsia="ar-SA"/>
    </w:rPr>
  </w:style>
  <w:style w:type="paragraph" w:customStyle="1" w:styleId="523">
    <w:name w:val="Продолжение списка 52"/>
    <w:basedOn w:val="a2"/>
    <w:rsid w:val="000C2B79"/>
    <w:pPr>
      <w:suppressAutoHyphens/>
      <w:spacing w:after="120"/>
      <w:ind w:left="1415" w:right="102"/>
      <w:jc w:val="both"/>
    </w:pPr>
    <w:rPr>
      <w:lang w:eastAsia="ar-SA"/>
    </w:rPr>
  </w:style>
  <w:style w:type="paragraph" w:customStyle="1" w:styleId="2fb">
    <w:name w:val="Шапка2"/>
    <w:basedOn w:val="a2"/>
    <w:rsid w:val="000C2B7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customStyle="1" w:styleId="2fc">
    <w:name w:val="Приветствие2"/>
    <w:basedOn w:val="a2"/>
    <w:next w:val="a2"/>
    <w:rsid w:val="000C2B79"/>
    <w:pPr>
      <w:suppressAutoHyphens/>
      <w:spacing w:after="60"/>
      <w:ind w:left="130" w:right="102"/>
      <w:jc w:val="both"/>
    </w:pPr>
    <w:rPr>
      <w:lang w:eastAsia="ar-SA"/>
    </w:rPr>
  </w:style>
  <w:style w:type="paragraph" w:customStyle="1" w:styleId="2fd">
    <w:name w:val="Дата2"/>
    <w:basedOn w:val="a2"/>
    <w:next w:val="a2"/>
    <w:rsid w:val="000C2B79"/>
    <w:pPr>
      <w:suppressAutoHyphens/>
      <w:spacing w:after="60"/>
      <w:ind w:left="130" w:right="102"/>
      <w:jc w:val="both"/>
    </w:pPr>
    <w:rPr>
      <w:szCs w:val="20"/>
      <w:lang w:eastAsia="ar-SA"/>
    </w:rPr>
  </w:style>
  <w:style w:type="paragraph" w:customStyle="1" w:styleId="2fe">
    <w:name w:val="Красная строка2"/>
    <w:basedOn w:val="af2"/>
    <w:rsid w:val="000C2B79"/>
    <w:pPr>
      <w:suppressAutoHyphens/>
      <w:ind w:left="130" w:right="102" w:firstLine="210"/>
      <w:jc w:val="both"/>
    </w:pPr>
    <w:rPr>
      <w:lang w:eastAsia="ar-SA"/>
    </w:rPr>
  </w:style>
  <w:style w:type="paragraph" w:customStyle="1" w:styleId="226">
    <w:name w:val="Красная строка 22"/>
    <w:basedOn w:val="af3"/>
    <w:rsid w:val="000C2B79"/>
    <w:pPr>
      <w:spacing w:after="20"/>
      <w:ind w:left="130" w:right="102"/>
    </w:pPr>
  </w:style>
  <w:style w:type="paragraph" w:customStyle="1" w:styleId="2ff">
    <w:name w:val="Заголовок записки2"/>
    <w:basedOn w:val="a2"/>
    <w:next w:val="a2"/>
    <w:rsid w:val="000C2B79"/>
    <w:pPr>
      <w:suppressAutoHyphens/>
      <w:spacing w:after="60"/>
      <w:ind w:left="130" w:right="102"/>
      <w:jc w:val="both"/>
    </w:pPr>
    <w:rPr>
      <w:lang w:eastAsia="ar-SA"/>
    </w:rPr>
  </w:style>
  <w:style w:type="paragraph" w:customStyle="1" w:styleId="325">
    <w:name w:val="Основной текст 32"/>
    <w:basedOn w:val="a2"/>
    <w:rsid w:val="000C2B79"/>
    <w:pPr>
      <w:suppressAutoHyphens/>
      <w:spacing w:after="120"/>
      <w:ind w:left="130" w:right="102"/>
    </w:pPr>
    <w:rPr>
      <w:sz w:val="16"/>
      <w:szCs w:val="16"/>
      <w:lang w:eastAsia="ar-SA"/>
    </w:rPr>
  </w:style>
  <w:style w:type="paragraph" w:customStyle="1" w:styleId="2ff0">
    <w:name w:val="Цитата2"/>
    <w:basedOn w:val="a2"/>
    <w:rsid w:val="000C2B79"/>
    <w:pPr>
      <w:suppressAutoHyphens/>
      <w:spacing w:after="120"/>
      <w:ind w:left="1440" w:right="1440"/>
      <w:jc w:val="both"/>
    </w:pPr>
    <w:rPr>
      <w:szCs w:val="20"/>
      <w:lang w:eastAsia="ar-SA"/>
    </w:rPr>
  </w:style>
  <w:style w:type="paragraph" w:customStyle="1" w:styleId="2ff1">
    <w:name w:val="Текст2"/>
    <w:basedOn w:val="a2"/>
    <w:rsid w:val="000C2B79"/>
    <w:pPr>
      <w:suppressAutoHyphens/>
      <w:spacing w:after="20"/>
      <w:ind w:left="130" w:right="102"/>
    </w:pPr>
    <w:rPr>
      <w:rFonts w:ascii="Courier New" w:hAnsi="Courier New" w:cs="Courier New"/>
      <w:sz w:val="20"/>
      <w:szCs w:val="20"/>
      <w:lang w:eastAsia="ar-SA"/>
    </w:rPr>
  </w:style>
  <w:style w:type="paragraph" w:customStyle="1" w:styleId="2ff2">
    <w:name w:val="Название объекта2"/>
    <w:basedOn w:val="a2"/>
    <w:next w:val="a2"/>
    <w:rsid w:val="000C2B79"/>
    <w:pPr>
      <w:tabs>
        <w:tab w:val="left" w:pos="0"/>
        <w:tab w:val="left" w:pos="10206"/>
      </w:tabs>
      <w:suppressAutoHyphens/>
      <w:spacing w:after="20"/>
      <w:ind w:left="130" w:right="102"/>
    </w:pPr>
    <w:rPr>
      <w:sz w:val="32"/>
      <w:szCs w:val="20"/>
      <w:lang w:eastAsia="ar-SA"/>
    </w:rPr>
  </w:style>
  <w:style w:type="paragraph" w:customStyle="1" w:styleId="1ff0">
    <w:name w:val="Заголовок таблицы ссылок1"/>
    <w:basedOn w:val="a2"/>
    <w:next w:val="a2"/>
    <w:rsid w:val="000C2B79"/>
    <w:pPr>
      <w:suppressAutoHyphens/>
      <w:spacing w:before="120" w:after="20"/>
      <w:ind w:left="130" w:right="102"/>
    </w:pPr>
    <w:rPr>
      <w:rFonts w:ascii="Arial" w:hAnsi="Arial" w:cs="Arial"/>
      <w:b/>
      <w:bCs/>
      <w:lang w:eastAsia="ar-SA"/>
    </w:rPr>
  </w:style>
  <w:style w:type="paragraph" w:customStyle="1" w:styleId="afffffff0">
    <w:name w:val="Знак Знак Знак Знак Знак Знак Знак"/>
    <w:basedOn w:val="a2"/>
    <w:rsid w:val="000C2B79"/>
    <w:pPr>
      <w:suppressAutoHyphens/>
      <w:spacing w:after="160" w:line="240" w:lineRule="exact"/>
      <w:ind w:left="130" w:right="102"/>
      <w:jc w:val="both"/>
    </w:pPr>
    <w:rPr>
      <w:szCs w:val="20"/>
      <w:lang w:val="en-US" w:eastAsia="ar-SA"/>
    </w:rPr>
  </w:style>
  <w:style w:type="paragraph" w:customStyle="1" w:styleId="afffffff1">
    <w:name w:val="Маркированный"/>
    <w:basedOn w:val="a2"/>
    <w:rsid w:val="000C2B79"/>
    <w:pPr>
      <w:tabs>
        <w:tab w:val="left" w:pos="1134"/>
      </w:tabs>
      <w:suppressAutoHyphens/>
      <w:spacing w:after="20" w:line="360" w:lineRule="auto"/>
      <w:ind w:left="130" w:right="102" w:firstLine="709"/>
      <w:jc w:val="both"/>
    </w:pPr>
    <w:rPr>
      <w:sz w:val="28"/>
      <w:lang w:eastAsia="ar-SA"/>
    </w:rPr>
  </w:style>
  <w:style w:type="paragraph" w:customStyle="1" w:styleId="1ff1">
    <w:name w:val="Договор Номер 1"/>
    <w:basedOn w:val="a2"/>
    <w:rsid w:val="000C2B79"/>
    <w:pPr>
      <w:suppressAutoHyphens/>
      <w:spacing w:before="240" w:after="240" w:line="360" w:lineRule="auto"/>
      <w:ind w:left="1418" w:right="102" w:firstLine="709"/>
      <w:jc w:val="center"/>
    </w:pPr>
    <w:rPr>
      <w:rFonts w:ascii="Arial" w:hAnsi="Arial"/>
      <w:b/>
      <w:sz w:val="28"/>
      <w:lang w:eastAsia="ar-SA"/>
    </w:rPr>
  </w:style>
  <w:style w:type="paragraph" w:customStyle="1" w:styleId="2ff3">
    <w:name w:val="Договор Номер 2"/>
    <w:basedOn w:val="a2"/>
    <w:rsid w:val="000C2B79"/>
    <w:pPr>
      <w:suppressAutoHyphens/>
      <w:spacing w:after="20" w:line="360" w:lineRule="auto"/>
      <w:ind w:left="720" w:right="102"/>
      <w:jc w:val="both"/>
    </w:pPr>
    <w:rPr>
      <w:sz w:val="28"/>
      <w:lang w:eastAsia="ar-SA"/>
    </w:rPr>
  </w:style>
  <w:style w:type="paragraph" w:customStyle="1" w:styleId="3f4">
    <w:name w:val="Договор Номер 3"/>
    <w:basedOn w:val="a2"/>
    <w:rsid w:val="000C2B79"/>
    <w:pPr>
      <w:suppressAutoHyphens/>
      <w:spacing w:after="20" w:line="360" w:lineRule="auto"/>
      <w:ind w:left="130" w:right="102" w:firstLine="709"/>
      <w:jc w:val="both"/>
    </w:pPr>
    <w:rPr>
      <w:sz w:val="28"/>
      <w:lang w:eastAsia="ar-SA"/>
    </w:rPr>
  </w:style>
  <w:style w:type="paragraph" w:customStyle="1" w:styleId="Heading1NumberedT">
    <w:name w:val="Heading 1 Numbered + T"/>
    <w:basedOn w:val="a2"/>
    <w:next w:val="a2"/>
    <w:rsid w:val="000C2B79"/>
    <w:pPr>
      <w:keepNext/>
      <w:keepLines/>
      <w:suppressAutoHyphens/>
      <w:spacing w:after="20"/>
      <w:ind w:left="567" w:right="102"/>
      <w:jc w:val="center"/>
    </w:pPr>
    <w:rPr>
      <w:lang w:eastAsia="ar-SA"/>
    </w:rPr>
  </w:style>
  <w:style w:type="paragraph" w:customStyle="1" w:styleId="Heading2NumberedT">
    <w:name w:val="Heading 2 Numbered + T"/>
    <w:basedOn w:val="Heading1NumberedT"/>
    <w:next w:val="a2"/>
    <w:rsid w:val="000C2B79"/>
  </w:style>
  <w:style w:type="paragraph" w:customStyle="1" w:styleId="NormalTNumbered">
    <w:name w:val="Normal+T Numbered"/>
    <w:basedOn w:val="a2"/>
    <w:rsid w:val="000C2B79"/>
    <w:pPr>
      <w:tabs>
        <w:tab w:val="left" w:pos="2880"/>
      </w:tabs>
      <w:suppressAutoHyphens/>
      <w:spacing w:before="60" w:after="20"/>
      <w:ind w:left="720" w:right="102" w:hanging="720"/>
      <w:jc w:val="both"/>
    </w:pPr>
    <w:rPr>
      <w:rFonts w:ascii="Arial" w:hAnsi="Arial"/>
      <w:sz w:val="20"/>
      <w:lang w:eastAsia="ar-SA"/>
    </w:rPr>
  </w:style>
  <w:style w:type="paragraph" w:customStyle="1" w:styleId="316">
    <w:name w:val="Заголовок 31"/>
    <w:basedOn w:val="a2"/>
    <w:next w:val="a2"/>
    <w:rsid w:val="000C2B79"/>
    <w:pPr>
      <w:keepNext/>
      <w:tabs>
        <w:tab w:val="left" w:pos="1440"/>
      </w:tabs>
      <w:suppressAutoHyphens/>
      <w:spacing w:after="60"/>
      <w:ind w:left="360" w:right="102" w:hanging="360"/>
      <w:jc w:val="both"/>
    </w:pPr>
    <w:rPr>
      <w:lang w:eastAsia="ar-SA"/>
    </w:rPr>
  </w:style>
  <w:style w:type="character" w:customStyle="1" w:styleId="1ff2">
    <w:name w:val="Текст сноски Знак1"/>
    <w:uiPriority w:val="99"/>
    <w:rsid w:val="000C2B79"/>
    <w:rPr>
      <w:lang w:eastAsia="ar-SA"/>
    </w:rPr>
  </w:style>
  <w:style w:type="paragraph" w:customStyle="1" w:styleId="xl63">
    <w:name w:val="xl63"/>
    <w:basedOn w:val="a2"/>
    <w:rsid w:val="000C2B79"/>
    <w:pPr>
      <w:suppressAutoHyphens/>
      <w:spacing w:before="280" w:after="280"/>
      <w:ind w:left="130" w:right="102"/>
      <w:textAlignment w:val="center"/>
    </w:pPr>
    <w:rPr>
      <w:lang w:eastAsia="ar-SA"/>
    </w:rPr>
  </w:style>
  <w:style w:type="paragraph" w:customStyle="1" w:styleId="xl64">
    <w:name w:val="xl64"/>
    <w:basedOn w:val="a2"/>
    <w:rsid w:val="000C2B79"/>
    <w:pPr>
      <w:suppressAutoHyphens/>
      <w:spacing w:before="280" w:after="280"/>
      <w:ind w:left="130" w:right="102"/>
      <w:textAlignment w:val="center"/>
    </w:pPr>
    <w:rPr>
      <w:lang w:eastAsia="ar-SA"/>
    </w:rPr>
  </w:style>
  <w:style w:type="paragraph" w:customStyle="1" w:styleId="xl65">
    <w:name w:val="xl65"/>
    <w:basedOn w:val="a2"/>
    <w:rsid w:val="000C2B79"/>
    <w:pPr>
      <w:suppressAutoHyphens/>
      <w:spacing w:before="280" w:after="280"/>
      <w:ind w:left="130" w:right="102"/>
      <w:jc w:val="center"/>
      <w:textAlignment w:val="center"/>
    </w:pPr>
    <w:rPr>
      <w:b/>
      <w:bCs/>
      <w:i/>
      <w:iCs/>
      <w:lang w:eastAsia="ar-SA"/>
    </w:rPr>
  </w:style>
  <w:style w:type="paragraph" w:customStyle="1" w:styleId="xl66">
    <w:name w:val="xl66"/>
    <w:basedOn w:val="a2"/>
    <w:rsid w:val="000C2B79"/>
    <w:pPr>
      <w:suppressAutoHyphens/>
      <w:spacing w:before="280" w:after="280"/>
      <w:ind w:left="130" w:right="102"/>
      <w:textAlignment w:val="center"/>
    </w:pPr>
    <w:rPr>
      <w:sz w:val="22"/>
      <w:szCs w:val="22"/>
      <w:lang w:eastAsia="ar-SA"/>
    </w:rPr>
  </w:style>
  <w:style w:type="paragraph" w:customStyle="1" w:styleId="xl67">
    <w:name w:val="xl6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lang w:eastAsia="ar-SA"/>
    </w:rPr>
  </w:style>
  <w:style w:type="paragraph" w:customStyle="1" w:styleId="xl68">
    <w:name w:val="xl6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lang w:eastAsia="ar-SA"/>
    </w:rPr>
  </w:style>
  <w:style w:type="paragraph" w:customStyle="1" w:styleId="xl69">
    <w:name w:val="xl6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0">
    <w:name w:val="xl7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i/>
      <w:iCs/>
      <w:sz w:val="28"/>
      <w:szCs w:val="28"/>
      <w:lang w:eastAsia="ar-SA"/>
    </w:rPr>
  </w:style>
  <w:style w:type="paragraph" w:customStyle="1" w:styleId="xl71">
    <w:name w:val="xl7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2">
    <w:name w:val="xl72"/>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3">
    <w:name w:val="xl73"/>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4">
    <w:name w:val="xl74"/>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5">
    <w:name w:val="xl75"/>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i/>
      <w:iCs/>
      <w:sz w:val="28"/>
      <w:szCs w:val="28"/>
      <w:lang w:eastAsia="ar-SA"/>
    </w:rPr>
  </w:style>
  <w:style w:type="paragraph" w:customStyle="1" w:styleId="xl76">
    <w:name w:val="xl7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7">
    <w:name w:val="xl7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i/>
      <w:iCs/>
      <w:sz w:val="28"/>
      <w:szCs w:val="28"/>
      <w:lang w:eastAsia="ar-SA"/>
    </w:rPr>
  </w:style>
  <w:style w:type="paragraph" w:customStyle="1" w:styleId="xl78">
    <w:name w:val="xl7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9">
    <w:name w:val="xl7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i/>
      <w:iCs/>
      <w:sz w:val="28"/>
      <w:szCs w:val="28"/>
      <w:lang w:eastAsia="ar-SA"/>
    </w:rPr>
  </w:style>
  <w:style w:type="paragraph" w:customStyle="1" w:styleId="xl80">
    <w:name w:val="xl8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1">
    <w:name w:val="xl8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2">
    <w:name w:val="xl82"/>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3">
    <w:name w:val="xl83"/>
    <w:basedOn w:val="a2"/>
    <w:rsid w:val="000C2B79"/>
    <w:pPr>
      <w:pBdr>
        <w:top w:val="single" w:sz="4" w:space="0" w:color="000000"/>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84">
    <w:name w:val="xl84"/>
    <w:basedOn w:val="a2"/>
    <w:rsid w:val="000C2B79"/>
    <w:pPr>
      <w:pBdr>
        <w:top w:val="single" w:sz="4" w:space="0" w:color="000000"/>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85">
    <w:name w:val="xl85"/>
    <w:basedOn w:val="a2"/>
    <w:rsid w:val="000C2B79"/>
    <w:pPr>
      <w:pBdr>
        <w:top w:val="single" w:sz="4" w:space="0" w:color="000000"/>
        <w:left w:val="single" w:sz="4" w:space="0" w:color="000000"/>
      </w:pBdr>
      <w:suppressAutoHyphens/>
      <w:spacing w:before="280" w:after="280"/>
      <w:ind w:left="130" w:right="102"/>
      <w:jc w:val="center"/>
      <w:textAlignment w:val="center"/>
    </w:pPr>
    <w:rPr>
      <w:sz w:val="28"/>
      <w:szCs w:val="28"/>
      <w:lang w:eastAsia="ar-SA"/>
    </w:rPr>
  </w:style>
  <w:style w:type="paragraph" w:customStyle="1" w:styleId="xl86">
    <w:name w:val="xl86"/>
    <w:basedOn w:val="a2"/>
    <w:rsid w:val="000C2B79"/>
    <w:pPr>
      <w:pBdr>
        <w:top w:val="single" w:sz="4" w:space="0" w:color="000000"/>
        <w:left w:val="single" w:sz="4" w:space="0" w:color="000000"/>
      </w:pBdr>
      <w:suppressAutoHyphens/>
      <w:spacing w:before="280" w:after="280"/>
      <w:ind w:left="130" w:right="102"/>
      <w:textAlignment w:val="center"/>
    </w:pPr>
    <w:rPr>
      <w:sz w:val="28"/>
      <w:szCs w:val="28"/>
      <w:lang w:eastAsia="ar-SA"/>
    </w:rPr>
  </w:style>
  <w:style w:type="paragraph" w:customStyle="1" w:styleId="xl87">
    <w:name w:val="xl87"/>
    <w:basedOn w:val="a2"/>
    <w:rsid w:val="000C2B79"/>
    <w:pPr>
      <w:pBdr>
        <w:left w:val="single" w:sz="4" w:space="0" w:color="000000"/>
      </w:pBdr>
      <w:suppressAutoHyphens/>
      <w:spacing w:before="280" w:after="280"/>
      <w:ind w:left="130" w:right="102"/>
      <w:jc w:val="center"/>
      <w:textAlignment w:val="center"/>
    </w:pPr>
    <w:rPr>
      <w:sz w:val="28"/>
      <w:szCs w:val="28"/>
      <w:lang w:eastAsia="ar-SA"/>
    </w:rPr>
  </w:style>
  <w:style w:type="paragraph" w:customStyle="1" w:styleId="xl88">
    <w:name w:val="xl88"/>
    <w:basedOn w:val="a2"/>
    <w:rsid w:val="000C2B79"/>
    <w:pPr>
      <w:pBdr>
        <w:left w:val="single" w:sz="4" w:space="0" w:color="000000"/>
      </w:pBdr>
      <w:suppressAutoHyphens/>
      <w:spacing w:before="280" w:after="280"/>
      <w:ind w:left="130" w:right="102"/>
      <w:jc w:val="right"/>
      <w:textAlignment w:val="center"/>
    </w:pPr>
    <w:rPr>
      <w:sz w:val="28"/>
      <w:szCs w:val="28"/>
      <w:lang w:eastAsia="ar-SA"/>
    </w:rPr>
  </w:style>
  <w:style w:type="paragraph" w:customStyle="1" w:styleId="xl89">
    <w:name w:val="xl89"/>
    <w:basedOn w:val="a2"/>
    <w:rsid w:val="000C2B79"/>
    <w:pPr>
      <w:pBdr>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0">
    <w:name w:val="xl90"/>
    <w:basedOn w:val="a2"/>
    <w:rsid w:val="000C2B79"/>
    <w:pPr>
      <w:pBdr>
        <w:left w:val="single" w:sz="4" w:space="0" w:color="000000"/>
        <w:bottom w:val="single" w:sz="4" w:space="0" w:color="000000"/>
      </w:pBdr>
      <w:suppressAutoHyphens/>
      <w:spacing w:before="280" w:after="280"/>
      <w:ind w:left="130" w:right="102"/>
      <w:jc w:val="center"/>
      <w:textAlignment w:val="center"/>
    </w:pPr>
    <w:rPr>
      <w:sz w:val="28"/>
      <w:szCs w:val="28"/>
      <w:lang w:eastAsia="ar-SA"/>
    </w:rPr>
  </w:style>
  <w:style w:type="paragraph" w:customStyle="1" w:styleId="xl91">
    <w:name w:val="xl91"/>
    <w:basedOn w:val="a2"/>
    <w:rsid w:val="000C2B79"/>
    <w:pPr>
      <w:pBdr>
        <w:left w:val="single" w:sz="4" w:space="0" w:color="000000"/>
        <w:bottom w:val="single" w:sz="4" w:space="0" w:color="000000"/>
      </w:pBdr>
      <w:suppressAutoHyphens/>
      <w:spacing w:before="280" w:after="280"/>
      <w:ind w:left="130" w:right="102"/>
      <w:jc w:val="right"/>
      <w:textAlignment w:val="center"/>
    </w:pPr>
    <w:rPr>
      <w:sz w:val="28"/>
      <w:szCs w:val="28"/>
      <w:lang w:eastAsia="ar-SA"/>
    </w:rPr>
  </w:style>
  <w:style w:type="paragraph" w:customStyle="1" w:styleId="xl92">
    <w:name w:val="xl92"/>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3">
    <w:name w:val="xl93"/>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94">
    <w:name w:val="xl94"/>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5">
    <w:name w:val="xl95"/>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96">
    <w:name w:val="xl96"/>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lang w:eastAsia="ar-SA"/>
    </w:rPr>
  </w:style>
  <w:style w:type="paragraph" w:customStyle="1" w:styleId="xl97">
    <w:name w:val="xl9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lang w:eastAsia="ar-SA"/>
    </w:rPr>
  </w:style>
  <w:style w:type="paragraph" w:customStyle="1" w:styleId="xl98">
    <w:name w:val="xl98"/>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9">
    <w:name w:val="xl99"/>
    <w:basedOn w:val="a2"/>
    <w:rsid w:val="000C2B79"/>
    <w:pPr>
      <w:suppressAutoHyphens/>
      <w:spacing w:before="280" w:after="280"/>
      <w:ind w:left="130" w:right="102"/>
      <w:jc w:val="center"/>
      <w:textAlignment w:val="center"/>
    </w:pPr>
    <w:rPr>
      <w:b/>
      <w:bCs/>
      <w:i/>
      <w:iCs/>
      <w:sz w:val="36"/>
      <w:szCs w:val="36"/>
      <w:lang w:eastAsia="ar-SA"/>
    </w:rPr>
  </w:style>
  <w:style w:type="paragraph" w:customStyle="1" w:styleId="317">
    <w:name w:val="Основной текст 31"/>
    <w:basedOn w:val="a2"/>
    <w:rsid w:val="000C2B79"/>
    <w:pPr>
      <w:suppressAutoHyphens/>
      <w:spacing w:after="20"/>
      <w:ind w:left="130" w:right="102"/>
    </w:pPr>
    <w:rPr>
      <w:kern w:val="1"/>
      <w:szCs w:val="20"/>
      <w:lang w:eastAsia="ar-SA"/>
    </w:rPr>
  </w:style>
  <w:style w:type="paragraph" w:customStyle="1" w:styleId="ConsPlusTitle">
    <w:name w:val="ConsPlusTitle"/>
    <w:rsid w:val="000C2B79"/>
    <w:pPr>
      <w:widowControl w:val="0"/>
      <w:suppressAutoHyphens/>
      <w:autoSpaceDE w:val="0"/>
      <w:spacing w:after="20" w:line="240" w:lineRule="auto"/>
      <w:ind w:left="130" w:right="102"/>
    </w:pPr>
    <w:rPr>
      <w:rFonts w:ascii="Arial" w:eastAsia="Arial" w:hAnsi="Arial" w:cs="Arial"/>
      <w:b/>
      <w:bCs/>
      <w:sz w:val="20"/>
      <w:szCs w:val="20"/>
      <w:lang w:eastAsia="ar-SA"/>
    </w:rPr>
  </w:style>
  <w:style w:type="paragraph" w:customStyle="1" w:styleId="afffffff2">
    <w:name w:val="Знак Знак Знак"/>
    <w:aliases w:val="Знак Знак,Основной текст с отступом 2 Знак Знак, Знак Знак1 Знак Знак"/>
    <w:basedOn w:val="a2"/>
    <w:rsid w:val="000C2B79"/>
    <w:pPr>
      <w:suppressAutoHyphens/>
      <w:spacing w:before="280" w:after="280"/>
      <w:ind w:left="130" w:right="102"/>
    </w:pPr>
    <w:rPr>
      <w:rFonts w:ascii="Tahoma" w:hAnsi="Tahoma"/>
      <w:sz w:val="20"/>
      <w:szCs w:val="20"/>
      <w:lang w:val="en-US" w:eastAsia="ar-SA"/>
    </w:rPr>
  </w:style>
  <w:style w:type="paragraph" w:customStyle="1" w:styleId="1ff3">
    <w:name w:val="Маркированный список1"/>
    <w:basedOn w:val="a2"/>
    <w:rsid w:val="000C2B79"/>
    <w:pPr>
      <w:widowControl w:val="0"/>
      <w:suppressAutoHyphens/>
      <w:spacing w:after="60"/>
      <w:ind w:left="130" w:right="102"/>
      <w:jc w:val="both"/>
    </w:pPr>
    <w:rPr>
      <w:lang w:eastAsia="ar-SA"/>
    </w:rPr>
  </w:style>
  <w:style w:type="paragraph" w:customStyle="1" w:styleId="21">
    <w:name w:val="Маркированный список 21"/>
    <w:basedOn w:val="a2"/>
    <w:rsid w:val="000C2B79"/>
    <w:pPr>
      <w:numPr>
        <w:numId w:val="20"/>
      </w:numPr>
      <w:suppressAutoHyphens/>
      <w:spacing w:after="60"/>
      <w:ind w:right="102"/>
      <w:jc w:val="both"/>
    </w:pPr>
    <w:rPr>
      <w:szCs w:val="20"/>
      <w:lang w:eastAsia="ar-SA"/>
    </w:rPr>
  </w:style>
  <w:style w:type="paragraph" w:customStyle="1" w:styleId="31">
    <w:name w:val="Маркированный список 31"/>
    <w:basedOn w:val="a2"/>
    <w:rsid w:val="000C2B79"/>
    <w:pPr>
      <w:numPr>
        <w:numId w:val="25"/>
      </w:numPr>
      <w:suppressAutoHyphens/>
      <w:spacing w:after="60"/>
      <w:ind w:right="102"/>
      <w:jc w:val="both"/>
    </w:pPr>
    <w:rPr>
      <w:szCs w:val="20"/>
      <w:lang w:eastAsia="ar-SA"/>
    </w:rPr>
  </w:style>
  <w:style w:type="paragraph" w:customStyle="1" w:styleId="41">
    <w:name w:val="Маркированный список 41"/>
    <w:basedOn w:val="a2"/>
    <w:rsid w:val="000C2B79"/>
    <w:pPr>
      <w:numPr>
        <w:numId w:val="22"/>
      </w:numPr>
      <w:suppressAutoHyphens/>
      <w:spacing w:after="60"/>
      <w:ind w:right="102"/>
      <w:jc w:val="both"/>
    </w:pPr>
    <w:rPr>
      <w:szCs w:val="20"/>
      <w:lang w:eastAsia="ar-SA"/>
    </w:rPr>
  </w:style>
  <w:style w:type="paragraph" w:customStyle="1" w:styleId="510">
    <w:name w:val="Маркированный список 51"/>
    <w:basedOn w:val="a2"/>
    <w:rsid w:val="000C2B79"/>
    <w:pPr>
      <w:tabs>
        <w:tab w:val="num" w:pos="360"/>
      </w:tabs>
      <w:suppressAutoHyphens/>
      <w:spacing w:after="60"/>
      <w:ind w:left="360" w:right="102" w:hanging="360"/>
      <w:jc w:val="both"/>
    </w:pPr>
    <w:rPr>
      <w:szCs w:val="20"/>
      <w:lang w:eastAsia="ar-SA"/>
    </w:rPr>
  </w:style>
  <w:style w:type="paragraph" w:customStyle="1" w:styleId="1">
    <w:name w:val="Нумерованный список1"/>
    <w:basedOn w:val="a2"/>
    <w:rsid w:val="000C2B79"/>
    <w:pPr>
      <w:numPr>
        <w:numId w:val="21"/>
      </w:numPr>
      <w:suppressAutoHyphens/>
      <w:spacing w:after="60"/>
      <w:ind w:right="102"/>
      <w:jc w:val="both"/>
    </w:pPr>
    <w:rPr>
      <w:szCs w:val="20"/>
      <w:lang w:eastAsia="ar-SA"/>
    </w:rPr>
  </w:style>
  <w:style w:type="paragraph" w:customStyle="1" w:styleId="210">
    <w:name w:val="Нумерованный список 21"/>
    <w:basedOn w:val="a2"/>
    <w:rsid w:val="000C2B79"/>
    <w:pPr>
      <w:numPr>
        <w:numId w:val="18"/>
      </w:numPr>
      <w:suppressAutoHyphens/>
      <w:spacing w:after="60"/>
      <w:ind w:right="102"/>
      <w:jc w:val="both"/>
    </w:pPr>
    <w:rPr>
      <w:szCs w:val="20"/>
      <w:lang w:eastAsia="ar-SA"/>
    </w:rPr>
  </w:style>
  <w:style w:type="paragraph" w:customStyle="1" w:styleId="318">
    <w:name w:val="Нумерованный список 31"/>
    <w:basedOn w:val="a2"/>
    <w:rsid w:val="000C2B79"/>
    <w:pPr>
      <w:tabs>
        <w:tab w:val="num" w:pos="2520"/>
      </w:tabs>
      <w:suppressAutoHyphens/>
      <w:spacing w:after="60"/>
      <w:ind w:left="2520" w:right="102" w:hanging="360"/>
      <w:jc w:val="both"/>
    </w:pPr>
    <w:rPr>
      <w:szCs w:val="20"/>
      <w:lang w:eastAsia="ar-SA"/>
    </w:rPr>
  </w:style>
  <w:style w:type="paragraph" w:customStyle="1" w:styleId="410">
    <w:name w:val="Нумерованный список 41"/>
    <w:basedOn w:val="a2"/>
    <w:rsid w:val="000C2B79"/>
    <w:pPr>
      <w:numPr>
        <w:numId w:val="26"/>
      </w:numPr>
      <w:suppressAutoHyphens/>
      <w:spacing w:after="60"/>
      <w:ind w:right="102"/>
      <w:jc w:val="both"/>
    </w:pPr>
    <w:rPr>
      <w:szCs w:val="20"/>
      <w:lang w:eastAsia="ar-SA"/>
    </w:rPr>
  </w:style>
  <w:style w:type="paragraph" w:customStyle="1" w:styleId="51">
    <w:name w:val="Нумерованный список 51"/>
    <w:basedOn w:val="a2"/>
    <w:rsid w:val="000C2B79"/>
    <w:pPr>
      <w:numPr>
        <w:numId w:val="24"/>
      </w:numPr>
      <w:suppressAutoHyphens/>
      <w:spacing w:after="60"/>
      <w:ind w:right="102"/>
      <w:jc w:val="both"/>
    </w:pPr>
    <w:rPr>
      <w:szCs w:val="20"/>
      <w:lang w:eastAsia="ar-SA"/>
    </w:rPr>
  </w:style>
  <w:style w:type="paragraph" w:customStyle="1" w:styleId="afffffff3">
    <w:name w:val="Часть"/>
    <w:basedOn w:val="a2"/>
    <w:rsid w:val="000C2B79"/>
    <w:pPr>
      <w:suppressAutoHyphens/>
      <w:spacing w:after="60"/>
      <w:ind w:left="130" w:right="102"/>
      <w:jc w:val="center"/>
    </w:pPr>
    <w:rPr>
      <w:rFonts w:ascii="Arial" w:hAnsi="Arial"/>
      <w:b/>
      <w:caps/>
      <w:sz w:val="32"/>
      <w:szCs w:val="20"/>
      <w:lang w:eastAsia="ar-SA"/>
    </w:rPr>
  </w:style>
  <w:style w:type="paragraph" w:customStyle="1" w:styleId="afffffff4">
    <w:name w:val="Условия контракта"/>
    <w:basedOn w:val="a2"/>
    <w:rsid w:val="000C2B79"/>
    <w:pPr>
      <w:tabs>
        <w:tab w:val="num" w:pos="720"/>
      </w:tabs>
      <w:suppressAutoHyphens/>
      <w:spacing w:before="240" w:after="120"/>
      <w:ind w:left="720" w:right="102" w:hanging="360"/>
      <w:jc w:val="both"/>
    </w:pPr>
    <w:rPr>
      <w:b/>
      <w:szCs w:val="20"/>
      <w:lang w:eastAsia="ar-SA"/>
    </w:rPr>
  </w:style>
  <w:style w:type="paragraph" w:customStyle="1" w:styleId="Instruction">
    <w:name w:val="Instruction"/>
    <w:basedOn w:val="212"/>
    <w:rsid w:val="000C2B79"/>
    <w:pPr>
      <w:widowControl/>
      <w:tabs>
        <w:tab w:val="left" w:pos="3240"/>
      </w:tabs>
      <w:suppressAutoHyphens/>
      <w:spacing w:before="180" w:after="60" w:line="240" w:lineRule="auto"/>
      <w:ind w:left="360" w:right="102" w:hanging="360"/>
    </w:pPr>
    <w:rPr>
      <w:b/>
      <w:sz w:val="24"/>
      <w:lang w:eastAsia="ar-SA"/>
    </w:rPr>
  </w:style>
  <w:style w:type="paragraph" w:customStyle="1" w:styleId="1ff4">
    <w:name w:val="Дата1"/>
    <w:basedOn w:val="a2"/>
    <w:next w:val="a2"/>
    <w:rsid w:val="000C2B79"/>
    <w:pPr>
      <w:suppressAutoHyphens/>
      <w:spacing w:after="60"/>
      <w:ind w:left="130" w:right="102"/>
      <w:jc w:val="both"/>
    </w:pPr>
    <w:rPr>
      <w:szCs w:val="20"/>
      <w:lang w:eastAsia="ar-SA"/>
    </w:rPr>
  </w:style>
  <w:style w:type="paragraph" w:customStyle="1" w:styleId="afffffff5">
    <w:name w:val="Íîðìàëüíûé"/>
    <w:rsid w:val="000C2B79"/>
    <w:pPr>
      <w:suppressAutoHyphens/>
      <w:spacing w:after="20" w:line="240" w:lineRule="auto"/>
      <w:ind w:left="130" w:right="102"/>
    </w:pPr>
    <w:rPr>
      <w:rFonts w:ascii="Courier" w:eastAsia="Arial" w:hAnsi="Courier" w:cs="Times New Roman"/>
      <w:sz w:val="24"/>
      <w:szCs w:val="20"/>
      <w:lang w:val="en-GB" w:eastAsia="ar-SA"/>
    </w:rPr>
  </w:style>
  <w:style w:type="paragraph" w:customStyle="1" w:styleId="afffffff6">
    <w:name w:val="Подраздел"/>
    <w:basedOn w:val="a2"/>
    <w:rsid w:val="000C2B79"/>
    <w:pPr>
      <w:suppressAutoHyphens/>
      <w:spacing w:before="240" w:after="120"/>
      <w:ind w:left="130" w:right="102"/>
      <w:jc w:val="center"/>
    </w:pPr>
    <w:rPr>
      <w:rFonts w:ascii="TimesDL" w:hAnsi="TimesDL"/>
      <w:b/>
      <w:smallCaps/>
      <w:spacing w:val="-2"/>
      <w:szCs w:val="20"/>
      <w:lang w:eastAsia="ar-SA"/>
    </w:rPr>
  </w:style>
  <w:style w:type="paragraph" w:customStyle="1" w:styleId="1ff5">
    <w:name w:val="Цитата1"/>
    <w:basedOn w:val="a2"/>
    <w:rsid w:val="000C2B79"/>
    <w:pPr>
      <w:suppressAutoHyphens/>
      <w:spacing w:after="120"/>
      <w:ind w:left="1440" w:right="1440"/>
      <w:jc w:val="both"/>
    </w:pPr>
    <w:rPr>
      <w:szCs w:val="20"/>
      <w:lang w:eastAsia="ar-SA"/>
    </w:rPr>
  </w:style>
  <w:style w:type="paragraph" w:customStyle="1" w:styleId="ConsNonformat">
    <w:name w:val="ConsNonformat"/>
    <w:link w:val="ConsNonformat0"/>
    <w:qFormat/>
    <w:rsid w:val="000C2B79"/>
    <w:pPr>
      <w:widowControl w:val="0"/>
      <w:suppressAutoHyphens/>
      <w:autoSpaceDE w:val="0"/>
      <w:spacing w:after="20" w:line="240" w:lineRule="auto"/>
      <w:ind w:left="130" w:right="19772"/>
    </w:pPr>
    <w:rPr>
      <w:rFonts w:ascii="Courier New" w:eastAsia="Arial" w:hAnsi="Courier New" w:cs="Courier New"/>
      <w:sz w:val="20"/>
      <w:szCs w:val="20"/>
      <w:lang w:eastAsia="ar-SA"/>
    </w:rPr>
  </w:style>
  <w:style w:type="paragraph" w:customStyle="1" w:styleId="1ff6">
    <w:name w:val="Заголовок записки1"/>
    <w:basedOn w:val="a2"/>
    <w:next w:val="a2"/>
    <w:rsid w:val="000C2B79"/>
    <w:pPr>
      <w:suppressAutoHyphens/>
      <w:spacing w:after="60"/>
      <w:ind w:left="130" w:right="102"/>
      <w:jc w:val="both"/>
    </w:pPr>
    <w:rPr>
      <w:lang w:eastAsia="ar-SA"/>
    </w:rPr>
  </w:style>
  <w:style w:type="paragraph" w:customStyle="1" w:styleId="1ff7">
    <w:name w:val="Красная строка1"/>
    <w:basedOn w:val="af2"/>
    <w:rsid w:val="000C2B79"/>
    <w:pPr>
      <w:suppressAutoHyphens/>
      <w:ind w:left="130" w:right="102" w:firstLine="210"/>
      <w:jc w:val="both"/>
    </w:pPr>
    <w:rPr>
      <w:rFonts w:ascii="Verdana" w:hAnsi="Verdana"/>
      <w:b/>
      <w:bCs/>
      <w:color w:val="111111"/>
      <w:kern w:val="1"/>
      <w:sz w:val="27"/>
      <w:lang w:eastAsia="ar-SA"/>
    </w:rPr>
  </w:style>
  <w:style w:type="paragraph" w:customStyle="1" w:styleId="216">
    <w:name w:val="Красная строка 21"/>
    <w:basedOn w:val="af3"/>
    <w:rsid w:val="000C2B79"/>
    <w:pPr>
      <w:suppressAutoHyphens/>
      <w:spacing w:after="120"/>
      <w:ind w:left="283" w:right="102" w:firstLine="210"/>
    </w:pPr>
    <w:rPr>
      <w:lang w:eastAsia="ar-SA"/>
    </w:rPr>
  </w:style>
  <w:style w:type="paragraph" w:customStyle="1" w:styleId="1ff8">
    <w:name w:val="Обычный отступ1"/>
    <w:basedOn w:val="a2"/>
    <w:rsid w:val="000C2B79"/>
    <w:pPr>
      <w:suppressAutoHyphens/>
      <w:spacing w:after="60"/>
      <w:ind w:left="708" w:right="102"/>
      <w:jc w:val="both"/>
    </w:pPr>
    <w:rPr>
      <w:lang w:eastAsia="ar-SA"/>
    </w:rPr>
  </w:style>
  <w:style w:type="paragraph" w:customStyle="1" w:styleId="1ff9">
    <w:name w:val="Приветствие1"/>
    <w:basedOn w:val="a2"/>
    <w:next w:val="a2"/>
    <w:rsid w:val="000C2B79"/>
    <w:pPr>
      <w:suppressAutoHyphens/>
      <w:spacing w:after="60"/>
      <w:ind w:left="130" w:right="102"/>
      <w:jc w:val="both"/>
    </w:pPr>
    <w:rPr>
      <w:lang w:eastAsia="ar-SA"/>
    </w:rPr>
  </w:style>
  <w:style w:type="paragraph" w:customStyle="1" w:styleId="1ffa">
    <w:name w:val="Продолжение списка1"/>
    <w:basedOn w:val="a2"/>
    <w:rsid w:val="000C2B79"/>
    <w:pPr>
      <w:suppressAutoHyphens/>
      <w:spacing w:after="120"/>
      <w:ind w:left="283" w:right="102"/>
      <w:jc w:val="both"/>
    </w:pPr>
    <w:rPr>
      <w:lang w:eastAsia="ar-SA"/>
    </w:rPr>
  </w:style>
  <w:style w:type="paragraph" w:customStyle="1" w:styleId="217">
    <w:name w:val="Продолжение списка 21"/>
    <w:basedOn w:val="a2"/>
    <w:rsid w:val="000C2B79"/>
    <w:pPr>
      <w:suppressAutoHyphens/>
      <w:spacing w:after="120"/>
      <w:ind w:left="566" w:right="102"/>
      <w:jc w:val="both"/>
    </w:pPr>
    <w:rPr>
      <w:lang w:eastAsia="ar-SA"/>
    </w:rPr>
  </w:style>
  <w:style w:type="paragraph" w:customStyle="1" w:styleId="319">
    <w:name w:val="Продолжение списка 31"/>
    <w:basedOn w:val="a2"/>
    <w:rsid w:val="000C2B79"/>
    <w:pPr>
      <w:suppressAutoHyphens/>
      <w:spacing w:after="120"/>
      <w:ind w:left="849" w:right="102"/>
      <w:jc w:val="both"/>
    </w:pPr>
    <w:rPr>
      <w:lang w:eastAsia="ar-SA"/>
    </w:rPr>
  </w:style>
  <w:style w:type="paragraph" w:customStyle="1" w:styleId="411">
    <w:name w:val="Продолжение списка 41"/>
    <w:basedOn w:val="a2"/>
    <w:rsid w:val="000C2B79"/>
    <w:pPr>
      <w:suppressAutoHyphens/>
      <w:spacing w:after="120"/>
      <w:ind w:left="1132" w:right="102"/>
      <w:jc w:val="both"/>
    </w:pPr>
    <w:rPr>
      <w:lang w:eastAsia="ar-SA"/>
    </w:rPr>
  </w:style>
  <w:style w:type="paragraph" w:customStyle="1" w:styleId="511">
    <w:name w:val="Продолжение списка 51"/>
    <w:basedOn w:val="a2"/>
    <w:rsid w:val="000C2B79"/>
    <w:pPr>
      <w:suppressAutoHyphens/>
      <w:spacing w:after="120"/>
      <w:ind w:left="1415" w:right="102"/>
      <w:jc w:val="both"/>
    </w:pPr>
    <w:rPr>
      <w:lang w:eastAsia="ar-SA"/>
    </w:rPr>
  </w:style>
  <w:style w:type="paragraph" w:customStyle="1" w:styleId="afffffff7">
    <w:name w:val="Заключение"/>
    <w:basedOn w:val="a2"/>
    <w:rsid w:val="000C2B79"/>
    <w:pPr>
      <w:suppressAutoHyphens/>
      <w:spacing w:after="60"/>
      <w:ind w:left="4252" w:right="102"/>
      <w:jc w:val="both"/>
    </w:pPr>
    <w:rPr>
      <w:lang w:eastAsia="ar-SA"/>
    </w:rPr>
  </w:style>
  <w:style w:type="paragraph" w:customStyle="1" w:styleId="218">
    <w:name w:val="Список 21"/>
    <w:basedOn w:val="a2"/>
    <w:rsid w:val="000C2B79"/>
    <w:pPr>
      <w:suppressAutoHyphens/>
      <w:spacing w:after="60"/>
      <w:ind w:left="566" w:right="102" w:hanging="283"/>
      <w:jc w:val="both"/>
    </w:pPr>
    <w:rPr>
      <w:lang w:eastAsia="ar-SA"/>
    </w:rPr>
  </w:style>
  <w:style w:type="paragraph" w:customStyle="1" w:styleId="31a">
    <w:name w:val="Список 31"/>
    <w:basedOn w:val="a2"/>
    <w:rsid w:val="000C2B79"/>
    <w:pPr>
      <w:suppressAutoHyphens/>
      <w:spacing w:after="60"/>
      <w:ind w:left="849" w:right="102" w:hanging="283"/>
      <w:jc w:val="both"/>
    </w:pPr>
    <w:rPr>
      <w:lang w:eastAsia="ar-SA"/>
    </w:rPr>
  </w:style>
  <w:style w:type="paragraph" w:customStyle="1" w:styleId="412">
    <w:name w:val="Список 41"/>
    <w:basedOn w:val="a2"/>
    <w:rsid w:val="000C2B79"/>
    <w:pPr>
      <w:suppressAutoHyphens/>
      <w:spacing w:after="60"/>
      <w:ind w:left="1132" w:right="102" w:hanging="283"/>
      <w:jc w:val="both"/>
    </w:pPr>
    <w:rPr>
      <w:lang w:eastAsia="ar-SA"/>
    </w:rPr>
  </w:style>
  <w:style w:type="paragraph" w:customStyle="1" w:styleId="512">
    <w:name w:val="Список 51"/>
    <w:basedOn w:val="a2"/>
    <w:rsid w:val="000C2B79"/>
    <w:pPr>
      <w:suppressAutoHyphens/>
      <w:spacing w:after="60"/>
      <w:ind w:left="1415" w:right="102" w:hanging="283"/>
      <w:jc w:val="both"/>
    </w:pPr>
    <w:rPr>
      <w:lang w:eastAsia="ar-SA"/>
    </w:rPr>
  </w:style>
  <w:style w:type="paragraph" w:customStyle="1" w:styleId="1ffb">
    <w:name w:val="Шапка1"/>
    <w:basedOn w:val="a2"/>
    <w:rsid w:val="000C2B7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styleId="48">
    <w:name w:val="toc 4"/>
    <w:basedOn w:val="a2"/>
    <w:next w:val="a2"/>
    <w:rsid w:val="000C2B79"/>
    <w:pPr>
      <w:suppressAutoHyphens/>
      <w:spacing w:after="20"/>
      <w:ind w:left="720" w:right="102"/>
    </w:pPr>
    <w:rPr>
      <w:sz w:val="18"/>
      <w:szCs w:val="18"/>
      <w:lang w:eastAsia="ar-SA"/>
    </w:rPr>
  </w:style>
  <w:style w:type="paragraph" w:styleId="63">
    <w:name w:val="toc 6"/>
    <w:basedOn w:val="a2"/>
    <w:next w:val="a2"/>
    <w:rsid w:val="000C2B79"/>
    <w:pPr>
      <w:suppressAutoHyphens/>
      <w:spacing w:after="20"/>
      <w:ind w:left="1200" w:right="102"/>
    </w:pPr>
    <w:rPr>
      <w:sz w:val="18"/>
      <w:szCs w:val="18"/>
      <w:lang w:eastAsia="ar-SA"/>
    </w:rPr>
  </w:style>
  <w:style w:type="paragraph" w:styleId="72">
    <w:name w:val="toc 7"/>
    <w:basedOn w:val="a2"/>
    <w:next w:val="a2"/>
    <w:rsid w:val="000C2B79"/>
    <w:pPr>
      <w:suppressAutoHyphens/>
      <w:spacing w:after="20"/>
      <w:ind w:left="1440" w:right="102"/>
    </w:pPr>
    <w:rPr>
      <w:sz w:val="18"/>
      <w:szCs w:val="18"/>
      <w:lang w:eastAsia="ar-SA"/>
    </w:rPr>
  </w:style>
  <w:style w:type="paragraph" w:styleId="82">
    <w:name w:val="toc 8"/>
    <w:basedOn w:val="a2"/>
    <w:next w:val="a2"/>
    <w:rsid w:val="000C2B79"/>
    <w:pPr>
      <w:suppressAutoHyphens/>
      <w:spacing w:after="20"/>
      <w:ind w:left="1680" w:right="102"/>
    </w:pPr>
    <w:rPr>
      <w:sz w:val="18"/>
      <w:szCs w:val="18"/>
      <w:lang w:eastAsia="ar-SA"/>
    </w:rPr>
  </w:style>
  <w:style w:type="paragraph" w:styleId="93">
    <w:name w:val="toc 9"/>
    <w:basedOn w:val="a2"/>
    <w:next w:val="a2"/>
    <w:rsid w:val="000C2B79"/>
    <w:pPr>
      <w:suppressAutoHyphens/>
      <w:spacing w:after="20"/>
      <w:ind w:left="1920" w:right="102"/>
    </w:pPr>
    <w:rPr>
      <w:sz w:val="18"/>
      <w:szCs w:val="18"/>
      <w:lang w:eastAsia="ar-SA"/>
    </w:rPr>
  </w:style>
  <w:style w:type="paragraph" w:customStyle="1" w:styleId="59">
    <w:name w:val="Стиль5"/>
    <w:basedOn w:val="11"/>
    <w:rsid w:val="000C2B79"/>
    <w:pPr>
      <w:tabs>
        <w:tab w:val="left" w:pos="720"/>
      </w:tabs>
      <w:suppressAutoHyphens/>
      <w:spacing w:before="240" w:after="60"/>
      <w:ind w:left="130" w:right="102"/>
      <w:jc w:val="left"/>
    </w:pPr>
    <w:rPr>
      <w:rFonts w:ascii="Courier New" w:hAnsi="Courier New" w:cs="Courier New"/>
      <w:b/>
      <w:kern w:val="1"/>
      <w:sz w:val="24"/>
      <w:szCs w:val="24"/>
      <w:lang w:eastAsia="ar-SA"/>
    </w:rPr>
  </w:style>
  <w:style w:type="paragraph" w:customStyle="1" w:styleId="6">
    <w:name w:val="Стиль6"/>
    <w:basedOn w:val="1f4"/>
    <w:next w:val="1f4"/>
    <w:rsid w:val="000C2B79"/>
    <w:pPr>
      <w:keepLines w:val="0"/>
      <w:widowControl/>
      <w:numPr>
        <w:numId w:val="23"/>
      </w:numPr>
      <w:suppressLineNumbers w:val="0"/>
      <w:tabs>
        <w:tab w:val="clear" w:pos="720"/>
      </w:tabs>
      <w:suppressAutoHyphens w:val="0"/>
      <w:spacing w:after="0"/>
      <w:ind w:left="0" w:right="0" w:firstLine="0"/>
    </w:pPr>
    <w:rPr>
      <w:b w:val="0"/>
      <w:sz w:val="24"/>
    </w:rPr>
  </w:style>
  <w:style w:type="paragraph" w:customStyle="1" w:styleId="73">
    <w:name w:val="Стиль7"/>
    <w:basedOn w:val="2f0"/>
    <w:next w:val="2f0"/>
    <w:rsid w:val="000C2B79"/>
    <w:pPr>
      <w:keepNext/>
      <w:spacing w:line="360" w:lineRule="auto"/>
      <w:jc w:val="right"/>
    </w:pPr>
    <w:rPr>
      <w:b/>
    </w:rPr>
  </w:style>
  <w:style w:type="paragraph" w:customStyle="1" w:styleId="2127">
    <w:name w:val="Стиль Заголовок 2 + Первая строка:  127 см"/>
    <w:basedOn w:val="20"/>
    <w:rsid w:val="000C2B79"/>
    <w:pPr>
      <w:keepLines w:val="0"/>
      <w:tabs>
        <w:tab w:val="left" w:pos="1440"/>
      </w:tabs>
      <w:suppressAutoHyphens/>
      <w:spacing w:before="0" w:after="60"/>
      <w:ind w:left="130" w:right="102" w:firstLine="720"/>
    </w:pPr>
    <w:rPr>
      <w:rFonts w:ascii="Courier New" w:eastAsia="Times New Roman" w:hAnsi="Courier New" w:cs="Times New Roman"/>
      <w:b/>
      <w:bCs/>
      <w:caps/>
      <w:color w:val="auto"/>
      <w:sz w:val="22"/>
      <w:szCs w:val="22"/>
      <w:lang w:eastAsia="ar-SA"/>
    </w:rPr>
  </w:style>
  <w:style w:type="paragraph" w:customStyle="1" w:styleId="afffffff8">
    <w:name w:val="А_обычный"/>
    <w:basedOn w:val="a2"/>
    <w:rsid w:val="000C2B79"/>
    <w:pPr>
      <w:suppressAutoHyphens/>
      <w:spacing w:after="20"/>
      <w:ind w:left="130" w:right="102" w:firstLine="709"/>
      <w:jc w:val="both"/>
    </w:pPr>
    <w:rPr>
      <w:lang w:eastAsia="ar-SA"/>
    </w:rPr>
  </w:style>
  <w:style w:type="paragraph" w:customStyle="1" w:styleId="BodyTextIndent21">
    <w:name w:val="Body Text Indent 21"/>
    <w:basedOn w:val="a2"/>
    <w:rsid w:val="000C2B79"/>
    <w:pPr>
      <w:suppressAutoHyphens/>
      <w:spacing w:after="20"/>
      <w:ind w:left="130" w:right="102" w:firstLine="709"/>
      <w:jc w:val="both"/>
    </w:pPr>
    <w:rPr>
      <w:szCs w:val="20"/>
      <w:lang w:eastAsia="ar-SA"/>
    </w:rPr>
  </w:style>
  <w:style w:type="paragraph" w:customStyle="1" w:styleId="BodyTextIndent31">
    <w:name w:val="Body Text Indent 31"/>
    <w:basedOn w:val="a2"/>
    <w:rsid w:val="000C2B79"/>
    <w:pPr>
      <w:tabs>
        <w:tab w:val="left" w:pos="1069"/>
      </w:tabs>
      <w:suppressAutoHyphens/>
      <w:spacing w:after="20"/>
      <w:ind w:left="130" w:right="102" w:firstLine="709"/>
      <w:jc w:val="both"/>
    </w:pPr>
    <w:rPr>
      <w:b/>
      <w:szCs w:val="20"/>
      <w:lang w:eastAsia="ar-SA"/>
    </w:rPr>
  </w:style>
  <w:style w:type="paragraph" w:customStyle="1" w:styleId="3f5">
    <w:name w:val="çàãîëîâîê 3"/>
    <w:basedOn w:val="a2"/>
    <w:next w:val="a2"/>
    <w:rsid w:val="000C2B79"/>
    <w:pPr>
      <w:keepNext/>
      <w:suppressAutoHyphens/>
      <w:spacing w:after="20"/>
      <w:ind w:left="130" w:right="102"/>
      <w:jc w:val="both"/>
    </w:pPr>
    <w:rPr>
      <w:szCs w:val="20"/>
      <w:lang w:eastAsia="ar-SA"/>
    </w:rPr>
  </w:style>
  <w:style w:type="paragraph" w:customStyle="1" w:styleId="1ffc">
    <w:name w:val="Название объекта1"/>
    <w:basedOn w:val="a2"/>
    <w:next w:val="a2"/>
    <w:rsid w:val="000C2B79"/>
    <w:pPr>
      <w:suppressAutoHyphens/>
      <w:spacing w:after="20"/>
      <w:ind w:left="130" w:right="102"/>
      <w:jc w:val="center"/>
    </w:pPr>
    <w:rPr>
      <w:b/>
      <w:szCs w:val="20"/>
      <w:lang w:eastAsia="ar-SA"/>
    </w:rPr>
  </w:style>
  <w:style w:type="paragraph" w:customStyle="1" w:styleId="3f6">
    <w:name w:val="Стиль3 Знак Знак Знак Знак"/>
    <w:basedOn w:val="215"/>
    <w:rsid w:val="000C2B79"/>
    <w:pPr>
      <w:shd w:val="clear" w:color="auto" w:fill="auto"/>
      <w:tabs>
        <w:tab w:val="left" w:pos="2624"/>
      </w:tabs>
      <w:autoSpaceDE/>
      <w:spacing w:before="0"/>
      <w:ind w:left="283" w:firstLine="0"/>
    </w:pPr>
    <w:rPr>
      <w:color w:val="auto"/>
      <w:szCs w:val="24"/>
    </w:rPr>
  </w:style>
  <w:style w:type="paragraph" w:customStyle="1" w:styleId="14pt0">
    <w:name w:val="Обычный + 14 pt"/>
    <w:basedOn w:val="a2"/>
    <w:rsid w:val="000C2B79"/>
    <w:pPr>
      <w:suppressAutoHyphens/>
      <w:autoSpaceDE w:val="0"/>
      <w:spacing w:after="20"/>
      <w:ind w:left="130" w:right="102"/>
    </w:pPr>
    <w:rPr>
      <w:sz w:val="28"/>
      <w:szCs w:val="28"/>
      <w:lang w:eastAsia="ar-SA"/>
    </w:rPr>
  </w:style>
  <w:style w:type="paragraph" w:customStyle="1" w:styleId="afffffff9">
    <w:name w:val="КД"/>
    <w:basedOn w:val="afffffff8"/>
    <w:rsid w:val="000C2B79"/>
    <w:rPr>
      <w:rFonts w:ascii="Courier New" w:hAnsi="Courier New" w:cs="Courier New"/>
      <w:sz w:val="18"/>
      <w:szCs w:val="18"/>
    </w:rPr>
  </w:style>
  <w:style w:type="paragraph" w:customStyle="1" w:styleId="1ffd">
    <w:name w:val="Схема документа1"/>
    <w:basedOn w:val="a2"/>
    <w:rsid w:val="000C2B79"/>
    <w:pPr>
      <w:shd w:val="clear" w:color="auto" w:fill="000080"/>
      <w:suppressAutoHyphens/>
      <w:spacing w:after="60"/>
      <w:ind w:left="130" w:right="102"/>
      <w:jc w:val="both"/>
    </w:pPr>
    <w:rPr>
      <w:rFonts w:ascii="Tahoma" w:hAnsi="Tahoma" w:cs="Tahoma"/>
      <w:sz w:val="20"/>
      <w:szCs w:val="20"/>
      <w:lang w:eastAsia="ar-SA"/>
    </w:rPr>
  </w:style>
  <w:style w:type="paragraph" w:customStyle="1" w:styleId="font5">
    <w:name w:val="font5"/>
    <w:basedOn w:val="a2"/>
    <w:rsid w:val="000C2B79"/>
    <w:pPr>
      <w:suppressAutoHyphens/>
      <w:spacing w:before="280" w:after="280"/>
      <w:ind w:left="130" w:right="102"/>
    </w:pPr>
    <w:rPr>
      <w:rFonts w:eastAsia="Arial Unicode MS"/>
      <w:lang w:eastAsia="ar-SA"/>
    </w:rPr>
  </w:style>
  <w:style w:type="paragraph" w:customStyle="1" w:styleId="o">
    <w:name w:val="o?"/>
    <w:basedOn w:val="a2"/>
    <w:rsid w:val="000C2B79"/>
    <w:pPr>
      <w:suppressAutoHyphens/>
      <w:spacing w:after="120"/>
      <w:ind w:left="130" w:right="102"/>
    </w:pPr>
    <w:rPr>
      <w:b/>
      <w:szCs w:val="20"/>
      <w:lang w:eastAsia="ar-SA"/>
    </w:rPr>
  </w:style>
  <w:style w:type="paragraph" w:customStyle="1" w:styleId="1ffe">
    <w:name w:val="Текст примечания1"/>
    <w:basedOn w:val="a2"/>
    <w:rsid w:val="000C2B79"/>
    <w:pPr>
      <w:suppressAutoHyphens/>
      <w:spacing w:after="20"/>
      <w:ind w:left="130" w:right="102"/>
    </w:pPr>
    <w:rPr>
      <w:sz w:val="20"/>
      <w:szCs w:val="20"/>
      <w:lang w:eastAsia="ar-SA"/>
    </w:rPr>
  </w:style>
  <w:style w:type="paragraph" w:customStyle="1" w:styleId="xl26">
    <w:name w:val="xl26"/>
    <w:basedOn w:val="a2"/>
    <w:rsid w:val="000C2B79"/>
    <w:pPr>
      <w:suppressAutoHyphens/>
      <w:spacing w:before="280" w:after="280"/>
      <w:ind w:left="130" w:right="102"/>
      <w:jc w:val="center"/>
      <w:textAlignment w:val="top"/>
    </w:pPr>
    <w:rPr>
      <w:rFonts w:ascii="Times New Roman CYR" w:hAnsi="Times New Roman CYR" w:cs="Times New Roman CYR"/>
      <w:b/>
      <w:bCs/>
      <w:lang w:eastAsia="ar-SA"/>
    </w:rPr>
  </w:style>
  <w:style w:type="paragraph" w:customStyle="1" w:styleId="xl27">
    <w:name w:val="xl27"/>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28">
    <w:name w:val="xl28"/>
    <w:basedOn w:val="a2"/>
    <w:rsid w:val="000C2B79"/>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29">
    <w:name w:val="xl2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0">
    <w:name w:val="xl3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1">
    <w:name w:val="xl3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2">
    <w:name w:val="xl32"/>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3">
    <w:name w:val="xl33"/>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4">
    <w:name w:val="xl34"/>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5">
    <w:name w:val="xl35"/>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6">
    <w:name w:val="xl3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7">
    <w:name w:val="xl3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8">
    <w:name w:val="xl3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9">
    <w:name w:val="xl39"/>
    <w:basedOn w:val="a2"/>
    <w:rsid w:val="000C2B79"/>
    <w:pPr>
      <w:suppressAutoHyphens/>
      <w:spacing w:before="280" w:after="280"/>
      <w:ind w:left="130" w:right="102"/>
      <w:textAlignment w:val="center"/>
    </w:pPr>
    <w:rPr>
      <w:rFonts w:ascii="Times New Roman CYR" w:hAnsi="Times New Roman CYR" w:cs="Times New Roman CYR"/>
      <w:lang w:eastAsia="ar-SA"/>
    </w:rPr>
  </w:style>
  <w:style w:type="paragraph" w:customStyle="1" w:styleId="xl40">
    <w:name w:val="xl40"/>
    <w:basedOn w:val="a2"/>
    <w:rsid w:val="000C2B79"/>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1">
    <w:name w:val="xl41"/>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2">
    <w:name w:val="xl42"/>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3">
    <w:name w:val="xl43"/>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4">
    <w:name w:val="xl44"/>
    <w:basedOn w:val="a2"/>
    <w:rsid w:val="000C2B79"/>
    <w:pPr>
      <w:suppressAutoHyphens/>
      <w:spacing w:before="280" w:after="280"/>
      <w:ind w:left="130" w:right="102"/>
      <w:jc w:val="right"/>
      <w:textAlignment w:val="top"/>
    </w:pPr>
    <w:rPr>
      <w:rFonts w:ascii="Times New Roman CYR" w:hAnsi="Times New Roman CYR" w:cs="Times New Roman CYR"/>
      <w:lang w:eastAsia="ar-SA"/>
    </w:rPr>
  </w:style>
  <w:style w:type="paragraph" w:customStyle="1" w:styleId="xl46">
    <w:name w:val="xl4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7">
    <w:name w:val="xl4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8">
    <w:name w:val="xl4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0C2B79"/>
    <w:pPr>
      <w:suppressAutoHyphens/>
      <w:spacing w:before="120" w:after="20"/>
      <w:ind w:left="130" w:right="102"/>
      <w:jc w:val="center"/>
    </w:pPr>
    <w:rPr>
      <w:szCs w:val="20"/>
      <w:lang w:eastAsia="ar-SA"/>
    </w:rPr>
  </w:style>
  <w:style w:type="paragraph" w:customStyle="1" w:styleId="font6">
    <w:name w:val="font6"/>
    <w:basedOn w:val="a2"/>
    <w:rsid w:val="000C2B79"/>
    <w:pPr>
      <w:suppressAutoHyphens/>
      <w:spacing w:before="280" w:after="280"/>
      <w:ind w:left="130" w:right="102"/>
    </w:pPr>
    <w:rPr>
      <w:rFonts w:eastAsia="Arial Unicode MS"/>
      <w:lang w:eastAsia="ar-SA"/>
    </w:rPr>
  </w:style>
  <w:style w:type="paragraph" w:customStyle="1" w:styleId="font7">
    <w:name w:val="font7"/>
    <w:basedOn w:val="a2"/>
    <w:rsid w:val="000C2B79"/>
    <w:pPr>
      <w:suppressAutoHyphens/>
      <w:spacing w:before="280" w:after="280"/>
      <w:ind w:left="130" w:right="102"/>
    </w:pPr>
    <w:rPr>
      <w:rFonts w:eastAsia="Arial Unicode MS"/>
      <w:sz w:val="14"/>
      <w:szCs w:val="14"/>
      <w:lang w:eastAsia="ar-SA"/>
    </w:rPr>
  </w:style>
  <w:style w:type="paragraph" w:customStyle="1" w:styleId="xl51">
    <w:name w:val="xl51"/>
    <w:basedOn w:val="a2"/>
    <w:rsid w:val="000C2B79"/>
    <w:pPr>
      <w:pBdr>
        <w:top w:val="single" w:sz="4" w:space="0" w:color="000000"/>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2">
    <w:name w:val="xl52"/>
    <w:basedOn w:val="a2"/>
    <w:rsid w:val="000C2B79"/>
    <w:pPr>
      <w:pBdr>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3">
    <w:name w:val="xl53"/>
    <w:basedOn w:val="a2"/>
    <w:rsid w:val="000C2B79"/>
    <w:pPr>
      <w:pBdr>
        <w:top w:val="single" w:sz="4" w:space="0" w:color="000000"/>
        <w:left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4">
    <w:name w:val="xl54"/>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5">
    <w:name w:val="xl55"/>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6">
    <w:name w:val="xl56"/>
    <w:basedOn w:val="a2"/>
    <w:rsid w:val="000C2B79"/>
    <w:pPr>
      <w:pBdr>
        <w:left w:val="single" w:sz="4" w:space="0" w:color="000000"/>
        <w:bottom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7">
    <w:name w:val="xl57"/>
    <w:basedOn w:val="a2"/>
    <w:rsid w:val="000C2B79"/>
    <w:pPr>
      <w:pBdr>
        <w:left w:val="single" w:sz="4" w:space="31"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8">
    <w:name w:val="xl5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pPr>
    <w:rPr>
      <w:rFonts w:eastAsia="Arial Unicode MS"/>
      <w:i/>
      <w:iCs/>
      <w:lang w:eastAsia="ar-SA"/>
    </w:rPr>
  </w:style>
  <w:style w:type="paragraph" w:customStyle="1" w:styleId="xl59">
    <w:name w:val="xl59"/>
    <w:basedOn w:val="a2"/>
    <w:rsid w:val="000C2B79"/>
    <w:pPr>
      <w:pBdr>
        <w:left w:val="single" w:sz="4" w:space="0" w:color="000000"/>
        <w:bottom w:val="single" w:sz="4" w:space="0" w:color="000000"/>
        <w:right w:val="single" w:sz="4" w:space="0" w:color="000000"/>
      </w:pBdr>
      <w:suppressAutoHyphens/>
      <w:spacing w:before="280" w:after="280"/>
      <w:ind w:left="130" w:right="102"/>
      <w:jc w:val="center"/>
    </w:pPr>
    <w:rPr>
      <w:rFonts w:eastAsia="Arial Unicode MS"/>
      <w:b/>
      <w:bCs/>
      <w:lang w:eastAsia="ar-SA"/>
    </w:rPr>
  </w:style>
  <w:style w:type="paragraph" w:customStyle="1" w:styleId="xl60">
    <w:name w:val="xl60"/>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i/>
      <w:iCs/>
      <w:lang w:eastAsia="ar-SA"/>
    </w:rPr>
  </w:style>
  <w:style w:type="paragraph" w:customStyle="1" w:styleId="xl61">
    <w:name w:val="xl61"/>
    <w:basedOn w:val="a2"/>
    <w:rsid w:val="000C2B79"/>
    <w:pPr>
      <w:pBdr>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62">
    <w:name w:val="xl62"/>
    <w:basedOn w:val="a2"/>
    <w:rsid w:val="000C2B79"/>
    <w:pPr>
      <w:pBdr>
        <w:top w:val="single" w:sz="4" w:space="0" w:color="000000"/>
        <w:bottom w:val="single" w:sz="4" w:space="0" w:color="000000"/>
        <w:right w:val="single" w:sz="4" w:space="0" w:color="000000"/>
      </w:pBdr>
      <w:suppressAutoHyphens/>
      <w:spacing w:before="280" w:after="280"/>
      <w:ind w:left="130" w:right="102"/>
    </w:pPr>
    <w:rPr>
      <w:rFonts w:eastAsia="Arial Unicode MS"/>
      <w:lang w:eastAsia="ar-SA"/>
    </w:rPr>
  </w:style>
  <w:style w:type="paragraph" w:customStyle="1" w:styleId="xl100">
    <w:name w:val="xl100"/>
    <w:basedOn w:val="a2"/>
    <w:rsid w:val="000C2B79"/>
    <w:pPr>
      <w:pBdr>
        <w:left w:val="single" w:sz="4" w:space="0" w:color="000000"/>
        <w:bottom w:val="single" w:sz="4" w:space="0" w:color="000000"/>
      </w:pBdr>
      <w:suppressAutoHyphens/>
      <w:spacing w:before="280" w:after="280"/>
      <w:ind w:left="130" w:right="102"/>
      <w:jc w:val="center"/>
      <w:textAlignment w:val="top"/>
    </w:pPr>
    <w:rPr>
      <w:rFonts w:eastAsia="Arial Unicode MS"/>
      <w:lang w:eastAsia="ar-SA"/>
    </w:rPr>
  </w:style>
  <w:style w:type="paragraph" w:customStyle="1" w:styleId="513">
    <w:name w:val="Заголовок 51"/>
    <w:basedOn w:val="100"/>
    <w:next w:val="100"/>
    <w:rsid w:val="000C2B79"/>
    <w:pPr>
      <w:keepNext/>
      <w:tabs>
        <w:tab w:val="left" w:pos="426"/>
      </w:tabs>
      <w:suppressAutoHyphens/>
      <w:spacing w:before="120"/>
      <w:jc w:val="center"/>
    </w:pPr>
    <w:rPr>
      <w:rFonts w:eastAsia="Arial"/>
      <w:b/>
      <w:sz w:val="24"/>
      <w:lang w:eastAsia="ar-SA"/>
    </w:rPr>
  </w:style>
  <w:style w:type="paragraph" w:customStyle="1" w:styleId="31b">
    <w:name w:val="аголовок 31"/>
    <w:basedOn w:val="100"/>
    <w:next w:val="100"/>
    <w:rsid w:val="000C2B79"/>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0C2B79"/>
    <w:pPr>
      <w:suppressAutoHyphens/>
      <w:spacing w:after="20"/>
      <w:ind w:left="130" w:right="102" w:firstLine="709"/>
      <w:jc w:val="both"/>
    </w:pPr>
    <w:rPr>
      <w:sz w:val="22"/>
      <w:szCs w:val="20"/>
      <w:lang w:eastAsia="ar-SA"/>
    </w:rPr>
  </w:style>
  <w:style w:type="paragraph" w:customStyle="1" w:styleId="xl22">
    <w:name w:val="xl22"/>
    <w:basedOn w:val="a2"/>
    <w:rsid w:val="000C2B79"/>
    <w:pPr>
      <w:suppressAutoHyphens/>
      <w:spacing w:before="280" w:after="280"/>
      <w:ind w:left="130" w:right="102"/>
      <w:textAlignment w:val="top"/>
    </w:pPr>
    <w:rPr>
      <w:lang w:eastAsia="ar-SA"/>
    </w:rPr>
  </w:style>
  <w:style w:type="paragraph" w:customStyle="1" w:styleId="xl23">
    <w:name w:val="xl23"/>
    <w:basedOn w:val="a2"/>
    <w:rsid w:val="000C2B79"/>
    <w:pPr>
      <w:suppressAutoHyphens/>
      <w:spacing w:before="280" w:after="280"/>
      <w:ind w:left="130" w:right="102"/>
    </w:pPr>
    <w:rPr>
      <w:b/>
      <w:bCs/>
      <w:lang w:eastAsia="ar-SA"/>
    </w:rPr>
  </w:style>
  <w:style w:type="paragraph" w:customStyle="1" w:styleId="Aaoieeeieiioeooe">
    <w:name w:val="Aa?oiee eieiioeooe"/>
    <w:basedOn w:val="a2"/>
    <w:rsid w:val="000C2B79"/>
    <w:pPr>
      <w:tabs>
        <w:tab w:val="center" w:pos="4536"/>
        <w:tab w:val="right" w:pos="9072"/>
      </w:tabs>
      <w:suppressAutoHyphens/>
      <w:spacing w:after="20"/>
      <w:ind w:left="130" w:right="102"/>
    </w:pPr>
    <w:rPr>
      <w:sz w:val="20"/>
      <w:szCs w:val="20"/>
      <w:lang w:val="en-US" w:eastAsia="ar-SA"/>
    </w:rPr>
  </w:style>
  <w:style w:type="paragraph" w:customStyle="1" w:styleId="49">
    <w:name w:val="СНИП4"/>
    <w:basedOn w:val="a2"/>
    <w:rsid w:val="000C2B79"/>
    <w:pPr>
      <w:suppressAutoHyphens/>
      <w:spacing w:after="60"/>
      <w:ind w:left="130" w:right="102"/>
      <w:jc w:val="both"/>
    </w:pPr>
    <w:rPr>
      <w:rFonts w:ascii="Jourier Russian" w:hAnsi="Jourier Russian"/>
      <w:sz w:val="18"/>
      <w:lang w:eastAsia="ar-SA"/>
    </w:rPr>
  </w:style>
  <w:style w:type="paragraph" w:customStyle="1" w:styleId="FR1">
    <w:name w:val="FR1"/>
    <w:rsid w:val="000C2B79"/>
    <w:pPr>
      <w:widowControl w:val="0"/>
      <w:suppressAutoHyphens/>
      <w:spacing w:before="420" w:after="20" w:line="240" w:lineRule="auto"/>
      <w:ind w:left="130" w:right="102"/>
      <w:jc w:val="center"/>
    </w:pPr>
    <w:rPr>
      <w:rFonts w:ascii="Arial" w:eastAsia="Arial" w:hAnsi="Arial" w:cs="Times New Roman"/>
      <w:b/>
      <w:sz w:val="24"/>
      <w:szCs w:val="20"/>
      <w:lang w:eastAsia="ar-SA"/>
    </w:rPr>
  </w:style>
  <w:style w:type="paragraph" w:customStyle="1" w:styleId="ConsCell">
    <w:name w:val="ConsCell"/>
    <w:uiPriority w:val="99"/>
    <w:rsid w:val="000C2B79"/>
    <w:pPr>
      <w:widowControl w:val="0"/>
      <w:suppressAutoHyphens/>
      <w:autoSpaceDE w:val="0"/>
      <w:spacing w:after="20" w:line="240" w:lineRule="auto"/>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0C2B79"/>
    <w:pPr>
      <w:tabs>
        <w:tab w:val="left" w:pos="2160"/>
      </w:tabs>
      <w:suppressAutoHyphens/>
      <w:spacing w:before="120" w:after="20" w:line="240" w:lineRule="exact"/>
      <w:ind w:left="130" w:right="102"/>
      <w:jc w:val="both"/>
    </w:pPr>
    <w:rPr>
      <w:lang w:val="en-US" w:eastAsia="ar-SA"/>
    </w:rPr>
  </w:style>
  <w:style w:type="paragraph" w:customStyle="1" w:styleId="CourierNew">
    <w:name w:val="обычный + Courier New"/>
    <w:basedOn w:val="a2"/>
    <w:rsid w:val="000C2B79"/>
    <w:pPr>
      <w:tabs>
        <w:tab w:val="left" w:pos="2268"/>
      </w:tabs>
      <w:suppressAutoHyphens/>
      <w:spacing w:after="60"/>
      <w:ind w:left="252" w:right="102" w:hanging="180"/>
      <w:jc w:val="both"/>
    </w:pPr>
    <w:rPr>
      <w:rFonts w:ascii="Courier New" w:hAnsi="Courier New" w:cs="Courier New"/>
      <w:sz w:val="20"/>
      <w:szCs w:val="20"/>
      <w:lang w:eastAsia="ar-SA"/>
    </w:rPr>
  </w:style>
  <w:style w:type="paragraph" w:customStyle="1" w:styleId="1fff">
    <w:name w:val="мой1"/>
    <w:basedOn w:val="a2"/>
    <w:rsid w:val="000C2B79"/>
    <w:pPr>
      <w:suppressAutoHyphens/>
      <w:spacing w:after="20" w:line="360" w:lineRule="auto"/>
      <w:ind w:left="130" w:right="102" w:firstLine="567"/>
      <w:jc w:val="both"/>
    </w:pPr>
    <w:rPr>
      <w:rFonts w:ascii="Arial" w:hAnsi="Arial"/>
      <w:sz w:val="20"/>
      <w:szCs w:val="20"/>
      <w:lang w:eastAsia="ar-SA"/>
    </w:rPr>
  </w:style>
  <w:style w:type="paragraph" w:customStyle="1" w:styleId="Afffffffa">
    <w:name w:val="мойA"/>
    <w:basedOn w:val="1fff"/>
    <w:rsid w:val="000C2B79"/>
  </w:style>
  <w:style w:type="paragraph" w:customStyle="1" w:styleId="101">
    <w:name w:val="Оглавление 10"/>
    <w:basedOn w:val="2f6"/>
    <w:rsid w:val="000C2B79"/>
    <w:pPr>
      <w:tabs>
        <w:tab w:val="right" w:leader="dot" w:pos="14731"/>
      </w:tabs>
      <w:ind w:left="2547"/>
    </w:pPr>
  </w:style>
  <w:style w:type="paragraph" w:customStyle="1" w:styleId="FR2">
    <w:name w:val="FR2"/>
    <w:rsid w:val="000C2B79"/>
    <w:pPr>
      <w:widowControl w:val="0"/>
      <w:numPr>
        <w:ilvl w:val="1"/>
        <w:numId w:val="27"/>
      </w:numPr>
      <w:autoSpaceDE w:val="0"/>
      <w:autoSpaceDN w:val="0"/>
      <w:adjustRightInd w:val="0"/>
      <w:spacing w:before="480" w:after="20" w:line="252" w:lineRule="auto"/>
      <w:ind w:right="3600"/>
    </w:pPr>
    <w:rPr>
      <w:rFonts w:ascii="Times New Roman" w:eastAsia="Times New Roman" w:hAnsi="Times New Roman" w:cs="Times New Roman"/>
      <w:lang w:val="en-US" w:eastAsia="ru-RU"/>
    </w:rPr>
  </w:style>
  <w:style w:type="paragraph" w:customStyle="1" w:styleId="-">
    <w:name w:val="Контракт-пункт"/>
    <w:basedOn w:val="a2"/>
    <w:rsid w:val="000C2B79"/>
    <w:pPr>
      <w:numPr>
        <w:ilvl w:val="2"/>
        <w:numId w:val="27"/>
      </w:numPr>
      <w:spacing w:after="20"/>
      <w:ind w:right="102"/>
      <w:jc w:val="both"/>
    </w:pPr>
  </w:style>
  <w:style w:type="paragraph" w:customStyle="1" w:styleId="-0">
    <w:name w:val="Контракт-раздел"/>
    <w:basedOn w:val="a2"/>
    <w:next w:val="-"/>
    <w:rsid w:val="000C2B79"/>
    <w:pPr>
      <w:keepNext/>
      <w:numPr>
        <w:ilvl w:val="3"/>
        <w:numId w:val="27"/>
      </w:numPr>
      <w:tabs>
        <w:tab w:val="num" w:pos="0"/>
        <w:tab w:val="left" w:pos="540"/>
      </w:tabs>
      <w:suppressAutoHyphens/>
      <w:spacing w:before="360" w:after="120"/>
      <w:ind w:left="0" w:right="102" w:firstLine="0"/>
      <w:jc w:val="center"/>
      <w:outlineLvl w:val="3"/>
    </w:pPr>
    <w:rPr>
      <w:b/>
      <w:bCs/>
      <w:caps/>
      <w:smallCaps/>
    </w:rPr>
  </w:style>
  <w:style w:type="character" w:customStyle="1" w:styleId="proddescr">
    <w:name w:val="proddescr"/>
    <w:basedOn w:val="a3"/>
    <w:rsid w:val="000C2B79"/>
  </w:style>
  <w:style w:type="paragraph" w:customStyle="1" w:styleId="afffffffb">
    <w:name w:val="выделение"/>
    <w:basedOn w:val="a2"/>
    <w:rsid w:val="000C2B79"/>
    <w:pPr>
      <w:spacing w:after="20"/>
      <w:ind w:left="130" w:right="102"/>
      <w:jc w:val="center"/>
    </w:pPr>
    <w:rPr>
      <w:b/>
      <w:sz w:val="20"/>
      <w:szCs w:val="20"/>
    </w:rPr>
  </w:style>
  <w:style w:type="paragraph" w:customStyle="1" w:styleId="FR3">
    <w:name w:val="FR3"/>
    <w:rsid w:val="000C2B79"/>
    <w:pPr>
      <w:widowControl w:val="0"/>
      <w:spacing w:before="240" w:after="20" w:line="240" w:lineRule="auto"/>
      <w:ind w:left="560" w:right="102" w:hanging="440"/>
    </w:pPr>
    <w:rPr>
      <w:rFonts w:ascii="Courier New" w:eastAsia="Times New Roman" w:hAnsi="Courier New" w:cs="Times New Roman"/>
      <w:snapToGrid w:val="0"/>
      <w:sz w:val="18"/>
      <w:szCs w:val="20"/>
      <w:lang w:eastAsia="ru-RU"/>
    </w:rPr>
  </w:style>
  <w:style w:type="paragraph" w:customStyle="1" w:styleId="H3">
    <w:name w:val="H3"/>
    <w:basedOn w:val="a2"/>
    <w:next w:val="a2"/>
    <w:rsid w:val="000C2B79"/>
    <w:pPr>
      <w:keepNext/>
      <w:spacing w:before="100" w:after="100"/>
      <w:ind w:left="130" w:right="102"/>
      <w:outlineLvl w:val="3"/>
    </w:pPr>
    <w:rPr>
      <w:b/>
      <w:snapToGrid w:val="0"/>
      <w:sz w:val="28"/>
      <w:szCs w:val="20"/>
    </w:rPr>
  </w:style>
  <w:style w:type="character" w:customStyle="1" w:styleId="size121">
    <w:name w:val="size121"/>
    <w:rsid w:val="000C2B79"/>
    <w:rPr>
      <w:sz w:val="18"/>
      <w:szCs w:val="18"/>
    </w:rPr>
  </w:style>
  <w:style w:type="paragraph" w:customStyle="1" w:styleId="1fff0">
    <w:name w:val="Верхний колонтитул1"/>
    <w:rsid w:val="000C2B79"/>
    <w:pPr>
      <w:tabs>
        <w:tab w:val="center" w:pos="4153"/>
        <w:tab w:val="right" w:pos="8306"/>
      </w:tabs>
      <w:spacing w:after="20" w:line="240" w:lineRule="auto"/>
      <w:ind w:left="130" w:right="102"/>
    </w:pPr>
    <w:rPr>
      <w:rFonts w:ascii="Times New Roman" w:eastAsia="Times New Roman" w:hAnsi="Times New Roman" w:cs="Times New Roman"/>
      <w:sz w:val="20"/>
      <w:szCs w:val="20"/>
      <w:lang w:eastAsia="ru-RU"/>
    </w:rPr>
  </w:style>
  <w:style w:type="paragraph" w:customStyle="1" w:styleId="BodyText21">
    <w:name w:val="Body Text 21"/>
    <w:rsid w:val="000C2B79"/>
    <w:pPr>
      <w:spacing w:after="20" w:line="240" w:lineRule="auto"/>
      <w:ind w:left="130" w:right="102"/>
    </w:pPr>
    <w:rPr>
      <w:rFonts w:ascii="Times New Roman" w:eastAsia="Times New Roman" w:hAnsi="Times New Roman" w:cs="Times New Roman"/>
      <w:sz w:val="24"/>
      <w:szCs w:val="24"/>
      <w:lang w:eastAsia="ru-RU"/>
    </w:rPr>
  </w:style>
  <w:style w:type="paragraph" w:customStyle="1" w:styleId="1fff1">
    <w:name w:val="Знак1"/>
    <w:basedOn w:val="a2"/>
    <w:rsid w:val="000C2B79"/>
    <w:pPr>
      <w:spacing w:before="100" w:beforeAutospacing="1" w:after="100" w:afterAutospacing="1"/>
      <w:ind w:left="130" w:right="102"/>
    </w:pPr>
    <w:rPr>
      <w:rFonts w:ascii="Tahoma" w:hAnsi="Tahoma"/>
      <w:sz w:val="20"/>
      <w:szCs w:val="20"/>
      <w:lang w:val="en-US" w:eastAsia="en-US"/>
    </w:rPr>
  </w:style>
  <w:style w:type="character" w:customStyle="1" w:styleId="-1">
    <w:name w:val="Контракт-подподпункт Знак"/>
    <w:link w:val="-2"/>
    <w:locked/>
    <w:rsid w:val="000C2B79"/>
    <w:rPr>
      <w:sz w:val="24"/>
      <w:szCs w:val="24"/>
    </w:rPr>
  </w:style>
  <w:style w:type="paragraph" w:customStyle="1" w:styleId="-2">
    <w:name w:val="Контракт-подподпункт"/>
    <w:basedOn w:val="a2"/>
    <w:link w:val="-1"/>
    <w:rsid w:val="000C2B79"/>
    <w:pPr>
      <w:tabs>
        <w:tab w:val="num" w:pos="360"/>
      </w:tabs>
      <w:spacing w:after="20"/>
      <w:ind w:left="130" w:right="102"/>
      <w:jc w:val="both"/>
    </w:pPr>
    <w:rPr>
      <w:rFonts w:asciiTheme="minorHAnsi" w:eastAsiaTheme="minorHAnsi" w:hAnsiTheme="minorHAnsi" w:cstheme="minorBidi"/>
      <w:lang w:eastAsia="en-US"/>
    </w:rPr>
  </w:style>
  <w:style w:type="table" w:customStyle="1" w:styleId="114">
    <w:name w:val="Сетка таблицы11"/>
    <w:basedOn w:val="a4"/>
    <w:next w:val="afff"/>
    <w:uiPriority w:val="59"/>
    <w:rsid w:val="000C2B79"/>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Знак Знак Знак Знак Знак Знак Знак Знак Знак Знак"/>
    <w:basedOn w:val="a2"/>
    <w:rsid w:val="000C2B79"/>
    <w:pPr>
      <w:spacing w:after="160" w:line="240" w:lineRule="exact"/>
      <w:ind w:left="130" w:right="102"/>
      <w:jc w:val="both"/>
    </w:pPr>
    <w:rPr>
      <w:szCs w:val="20"/>
      <w:lang w:val="en-US" w:eastAsia="en-US"/>
    </w:rPr>
  </w:style>
  <w:style w:type="character" w:customStyle="1" w:styleId="spancolumzag111">
    <w:name w:val="spancolumzag111"/>
    <w:rsid w:val="000C2B79"/>
    <w:rPr>
      <w:rFonts w:ascii="Verdana" w:hAnsi="Verdana" w:hint="default"/>
      <w:b/>
      <w:bCs/>
      <w:color w:val="888888"/>
      <w:sz w:val="13"/>
      <w:szCs w:val="13"/>
    </w:rPr>
  </w:style>
  <w:style w:type="character" w:customStyle="1" w:styleId="shortdesc">
    <w:name w:val="shortdesc"/>
    <w:basedOn w:val="a3"/>
    <w:rsid w:val="000C2B79"/>
  </w:style>
  <w:style w:type="character" w:customStyle="1" w:styleId="itemtext">
    <w:name w:val="itemtext"/>
    <w:basedOn w:val="a3"/>
    <w:rsid w:val="000C2B79"/>
  </w:style>
  <w:style w:type="paragraph" w:customStyle="1" w:styleId="afffffffd">
    <w:name w:val="Знак Знак Знак Знак Знак 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afffffffe">
    <w:name w:val="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textsmenu1">
    <w:name w:val="texts_menu1"/>
    <w:rsid w:val="000C2B79"/>
    <w:rPr>
      <w:rFonts w:ascii="Verdana" w:hAnsi="Verdana" w:hint="default"/>
      <w:b w:val="0"/>
      <w:bCs w:val="0"/>
      <w:strike w:val="0"/>
      <w:dstrike w:val="0"/>
      <w:color w:val="330000"/>
      <w:sz w:val="14"/>
      <w:szCs w:val="14"/>
      <w:u w:val="none"/>
      <w:effect w:val="none"/>
    </w:rPr>
  </w:style>
  <w:style w:type="paragraph" w:customStyle="1" w:styleId="affffffff">
    <w:name w:val="ТаблицаМелкая"/>
    <w:basedOn w:val="a2"/>
    <w:rsid w:val="000C2B79"/>
    <w:pPr>
      <w:keepLines/>
      <w:spacing w:before="60" w:after="60"/>
      <w:ind w:left="130" w:right="102"/>
    </w:pPr>
    <w:rPr>
      <w:rFonts w:ascii="Arial" w:hAnsi="Arial"/>
      <w:sz w:val="20"/>
      <w:szCs w:val="20"/>
      <w:lang w:eastAsia="en-US"/>
    </w:rPr>
  </w:style>
  <w:style w:type="paragraph" w:styleId="affffffff0">
    <w:name w:val="Document Map"/>
    <w:basedOn w:val="a2"/>
    <w:link w:val="affffffff1"/>
    <w:uiPriority w:val="99"/>
    <w:unhideWhenUsed/>
    <w:rsid w:val="000C2B79"/>
    <w:pPr>
      <w:spacing w:after="20"/>
      <w:ind w:left="130" w:right="102"/>
    </w:pPr>
    <w:rPr>
      <w:rFonts w:ascii="Tahoma" w:hAnsi="Tahoma"/>
      <w:sz w:val="16"/>
      <w:szCs w:val="16"/>
    </w:rPr>
  </w:style>
  <w:style w:type="character" w:customStyle="1" w:styleId="affffffff1">
    <w:name w:val="Схема документа Знак"/>
    <w:basedOn w:val="a3"/>
    <w:link w:val="affffffff0"/>
    <w:uiPriority w:val="99"/>
    <w:rsid w:val="000C2B79"/>
    <w:rPr>
      <w:rFonts w:ascii="Tahoma" w:eastAsia="Times New Roman" w:hAnsi="Tahoma" w:cs="Times New Roman"/>
      <w:sz w:val="16"/>
      <w:szCs w:val="16"/>
    </w:rPr>
  </w:style>
  <w:style w:type="paragraph" w:customStyle="1" w:styleId="Iauiue">
    <w:name w:val="Iau?iue"/>
    <w:rsid w:val="000C2B79"/>
    <w:pPr>
      <w:spacing w:after="20" w:line="240" w:lineRule="auto"/>
      <w:ind w:left="130" w:right="102"/>
    </w:pPr>
    <w:rPr>
      <w:rFonts w:ascii="Times New Roman" w:eastAsia="Times New Roman" w:hAnsi="Times New Roman" w:cs="Times New Roman"/>
      <w:sz w:val="20"/>
      <w:szCs w:val="20"/>
      <w:lang w:eastAsia="ru-RU"/>
    </w:rPr>
  </w:style>
  <w:style w:type="paragraph" w:customStyle="1" w:styleId="Iniiaiieoaenonionooii">
    <w:name w:val="Iniiaiie oaeno n ionooii"/>
    <w:basedOn w:val="Iauiue"/>
    <w:rsid w:val="000C2B79"/>
    <w:pPr>
      <w:spacing w:line="360" w:lineRule="atLeast"/>
      <w:ind w:firstLine="567"/>
      <w:jc w:val="both"/>
    </w:pPr>
    <w:rPr>
      <w:sz w:val="24"/>
    </w:rPr>
  </w:style>
  <w:style w:type="paragraph" w:customStyle="1" w:styleId="Iniiaiieoaeno21">
    <w:name w:val="Iniiaiie oaeno 21"/>
    <w:basedOn w:val="Iauiue"/>
    <w:rsid w:val="000C2B79"/>
    <w:pPr>
      <w:tabs>
        <w:tab w:val="left" w:pos="1134"/>
      </w:tabs>
      <w:spacing w:after="120"/>
      <w:ind w:firstLine="567"/>
      <w:jc w:val="both"/>
    </w:pPr>
    <w:rPr>
      <w:color w:val="000000"/>
    </w:rPr>
  </w:style>
  <w:style w:type="paragraph" w:customStyle="1" w:styleId="Iniiaiieoaenoniono000">
    <w:name w:val="Iniiaiie oaeno n iono000"/>
    <w:basedOn w:val="Iauiue"/>
    <w:rsid w:val="000C2B79"/>
    <w:pPr>
      <w:ind w:firstLine="567"/>
      <w:jc w:val="both"/>
    </w:pPr>
  </w:style>
  <w:style w:type="paragraph" w:customStyle="1" w:styleId="caaieiaie7">
    <w:name w:val="caaieiaie 7"/>
    <w:basedOn w:val="Iauiue"/>
    <w:next w:val="Iauiue"/>
    <w:rsid w:val="000C2B79"/>
    <w:pPr>
      <w:keepNext/>
      <w:spacing w:before="120"/>
      <w:jc w:val="center"/>
    </w:pPr>
    <w:rPr>
      <w:sz w:val="28"/>
    </w:rPr>
  </w:style>
  <w:style w:type="paragraph" w:customStyle="1" w:styleId="caaieiaie2">
    <w:name w:val="caaieiaie 2"/>
    <w:basedOn w:val="Iauiue"/>
    <w:next w:val="Iauiue"/>
    <w:rsid w:val="000C2B79"/>
    <w:pPr>
      <w:keepNext/>
      <w:spacing w:line="360" w:lineRule="atLeast"/>
      <w:jc w:val="center"/>
    </w:pPr>
    <w:rPr>
      <w:b/>
    </w:rPr>
  </w:style>
  <w:style w:type="paragraph" w:customStyle="1" w:styleId="caaieiaie3">
    <w:name w:val="caaieiaie 3"/>
    <w:basedOn w:val="Iauiue"/>
    <w:next w:val="Iauiue"/>
    <w:rsid w:val="000C2B79"/>
    <w:pPr>
      <w:keepNext/>
      <w:spacing w:before="60" w:after="60"/>
      <w:jc w:val="center"/>
    </w:pPr>
    <w:rPr>
      <w:b/>
      <w:sz w:val="18"/>
    </w:rPr>
  </w:style>
  <w:style w:type="paragraph" w:customStyle="1" w:styleId="caaieiaie6">
    <w:name w:val="caaieiaie 6"/>
    <w:basedOn w:val="Iauiue"/>
    <w:next w:val="Iauiue"/>
    <w:rsid w:val="000C2B79"/>
    <w:pPr>
      <w:keepNext/>
      <w:tabs>
        <w:tab w:val="left" w:pos="426"/>
      </w:tabs>
      <w:spacing w:before="120"/>
      <w:jc w:val="center"/>
    </w:pPr>
    <w:rPr>
      <w:b/>
      <w:sz w:val="22"/>
    </w:rPr>
  </w:style>
  <w:style w:type="paragraph" w:customStyle="1" w:styleId="Tabletextleftbold">
    <w:name w:val="Table_text_left_bold"/>
    <w:rsid w:val="000C2B79"/>
    <w:pPr>
      <w:widowControl w:val="0"/>
      <w:tabs>
        <w:tab w:val="left" w:pos="7340"/>
      </w:tabs>
      <w:autoSpaceDE w:val="0"/>
      <w:autoSpaceDN w:val="0"/>
      <w:adjustRightInd w:val="0"/>
      <w:spacing w:before="60" w:after="60" w:line="240" w:lineRule="auto"/>
      <w:ind w:left="130" w:right="102"/>
    </w:pPr>
    <w:rPr>
      <w:rFonts w:ascii="Arial" w:eastAsia="Times New Roman" w:hAnsi="Arial" w:cs="Times New Roman"/>
      <w:b/>
      <w:color w:val="000000"/>
      <w:sz w:val="20"/>
      <w:szCs w:val="24"/>
      <w:lang w:val="en-US" w:eastAsia="hu-HU"/>
    </w:rPr>
  </w:style>
  <w:style w:type="character" w:customStyle="1" w:styleId="TabletextleftChar">
    <w:name w:val="Table_text_left Char"/>
    <w:link w:val="Tabletextleft"/>
    <w:locked/>
    <w:rsid w:val="000C2B79"/>
    <w:rPr>
      <w:rFonts w:ascii="Arial" w:eastAsia="SimSun" w:hAnsi="Arial" w:cs="Arial"/>
      <w:szCs w:val="24"/>
      <w:lang w:val="en-US" w:eastAsia="zh-CN"/>
    </w:rPr>
  </w:style>
  <w:style w:type="paragraph" w:customStyle="1" w:styleId="Tabletextleft">
    <w:name w:val="Table_text_left"/>
    <w:link w:val="TabletextleftChar"/>
    <w:rsid w:val="000C2B79"/>
    <w:pPr>
      <w:spacing w:before="60" w:after="60" w:line="240" w:lineRule="auto"/>
      <w:ind w:left="130" w:right="102"/>
    </w:pPr>
    <w:rPr>
      <w:rFonts w:ascii="Arial" w:eastAsia="SimSun" w:hAnsi="Arial" w:cs="Arial"/>
      <w:szCs w:val="24"/>
      <w:lang w:val="en-US" w:eastAsia="zh-CN"/>
    </w:rPr>
  </w:style>
  <w:style w:type="paragraph" w:customStyle="1" w:styleId="Subhead1">
    <w:name w:val="Subhead1"/>
    <w:basedOn w:val="a2"/>
    <w:next w:val="a2"/>
    <w:rsid w:val="000C2B79"/>
    <w:pPr>
      <w:tabs>
        <w:tab w:val="left" w:pos="576"/>
      </w:tabs>
      <w:spacing w:after="20"/>
      <w:ind w:left="130" w:right="102"/>
    </w:pPr>
    <w:rPr>
      <w:rFonts w:ascii="Arial" w:hAnsi="Arial"/>
      <w:b/>
      <w:sz w:val="28"/>
      <w:szCs w:val="20"/>
      <w:lang w:val="en-US" w:eastAsia="en-US"/>
    </w:rPr>
  </w:style>
  <w:style w:type="paragraph" w:customStyle="1" w:styleId="Subhead2">
    <w:name w:val="Subhead2"/>
    <w:basedOn w:val="a2"/>
    <w:next w:val="a2"/>
    <w:rsid w:val="000C2B79"/>
    <w:pPr>
      <w:tabs>
        <w:tab w:val="left" w:pos="576"/>
      </w:tabs>
      <w:spacing w:after="20"/>
      <w:ind w:left="130" w:right="102"/>
    </w:pPr>
    <w:rPr>
      <w:rFonts w:ascii="Arial" w:hAnsi="Arial"/>
      <w:b/>
      <w:sz w:val="22"/>
      <w:szCs w:val="20"/>
      <w:lang w:val="en-US" w:eastAsia="en-US"/>
    </w:rPr>
  </w:style>
  <w:style w:type="character" w:customStyle="1" w:styleId="rvts6">
    <w:name w:val="rvts6"/>
    <w:rsid w:val="000C2B79"/>
    <w:rPr>
      <w:rFonts w:ascii="Arial" w:hAnsi="Arial" w:cs="Arial" w:hint="default"/>
      <w:color w:val="000080"/>
    </w:rPr>
  </w:style>
  <w:style w:type="paragraph" w:customStyle="1" w:styleId="Iacaaiea">
    <w:name w:val="Iacaaiea"/>
    <w:basedOn w:val="Iauiue"/>
    <w:rsid w:val="000C2B79"/>
    <w:pPr>
      <w:tabs>
        <w:tab w:val="left" w:pos="426"/>
      </w:tabs>
      <w:spacing w:before="120" w:line="360" w:lineRule="atLeast"/>
      <w:jc w:val="center"/>
    </w:pPr>
    <w:rPr>
      <w:b/>
      <w:sz w:val="22"/>
    </w:rPr>
  </w:style>
  <w:style w:type="paragraph" w:customStyle="1" w:styleId="12pt">
    <w:name w:val="Маркированный список + 12 pt"/>
    <w:basedOn w:val="afff9"/>
    <w:rsid w:val="000C2B79"/>
    <w:pPr>
      <w:widowControl/>
      <w:numPr>
        <w:numId w:val="15"/>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0C2B79"/>
  </w:style>
  <w:style w:type="paragraph" w:customStyle="1" w:styleId="H4">
    <w:name w:val="H4"/>
    <w:basedOn w:val="a2"/>
    <w:next w:val="a2"/>
    <w:rsid w:val="000C2B79"/>
    <w:pPr>
      <w:keepNext/>
      <w:spacing w:before="100" w:after="100"/>
      <w:ind w:left="130" w:right="102"/>
      <w:outlineLvl w:val="4"/>
    </w:pPr>
    <w:rPr>
      <w:b/>
      <w:snapToGrid w:val="0"/>
      <w:szCs w:val="20"/>
    </w:rPr>
  </w:style>
  <w:style w:type="character" w:customStyle="1" w:styleId="WW8Num1z0">
    <w:name w:val="WW8Num1z0"/>
    <w:rsid w:val="000C2B79"/>
    <w:rPr>
      <w:rFonts w:ascii="Symbol" w:hAnsi="Symbol"/>
    </w:rPr>
  </w:style>
  <w:style w:type="paragraph" w:styleId="affffffff2">
    <w:name w:val="TOC Heading"/>
    <w:basedOn w:val="11"/>
    <w:next w:val="a2"/>
    <w:uiPriority w:val="39"/>
    <w:qFormat/>
    <w:rsid w:val="000C2B79"/>
    <w:pPr>
      <w:keepLines/>
      <w:spacing w:before="480" w:line="276" w:lineRule="auto"/>
      <w:ind w:left="130" w:right="102"/>
      <w:jc w:val="left"/>
      <w:outlineLvl w:val="9"/>
    </w:pPr>
    <w:rPr>
      <w:rFonts w:ascii="Cambria" w:hAnsi="Cambria"/>
      <w:b/>
      <w:bCs/>
      <w:color w:val="365F91"/>
      <w:szCs w:val="28"/>
      <w:lang w:eastAsia="en-US"/>
    </w:rPr>
  </w:style>
  <w:style w:type="paragraph" w:customStyle="1" w:styleId="CharChar2">
    <w:name w:val="Char Char Знак Знак Знак Знак"/>
    <w:basedOn w:val="a2"/>
    <w:rsid w:val="000C2B79"/>
    <w:pPr>
      <w:spacing w:after="160" w:line="240" w:lineRule="exact"/>
      <w:ind w:left="130" w:right="102"/>
    </w:pPr>
    <w:rPr>
      <w:rFonts w:ascii="Verdana" w:hAnsi="Verdana"/>
      <w:sz w:val="20"/>
      <w:szCs w:val="20"/>
      <w:lang w:val="en-US" w:eastAsia="en-US"/>
    </w:rPr>
  </w:style>
  <w:style w:type="paragraph" w:customStyle="1" w:styleId="affffffff3">
    <w:name w:val="Знак Знак Знак Знак Знак"/>
    <w:basedOn w:val="a2"/>
    <w:rsid w:val="000C2B79"/>
    <w:pPr>
      <w:spacing w:after="160" w:line="240" w:lineRule="exact"/>
      <w:ind w:left="130" w:right="102"/>
      <w:jc w:val="both"/>
    </w:pPr>
    <w:rPr>
      <w:szCs w:val="20"/>
      <w:lang w:val="en-US" w:eastAsia="en-US"/>
    </w:rPr>
  </w:style>
  <w:style w:type="paragraph" w:customStyle="1" w:styleId="affffffff4">
    <w:name w:val="Знак Знак 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xl101">
    <w:name w:val="xl101"/>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2">
    <w:name w:val="xl102"/>
    <w:basedOn w:val="a2"/>
    <w:rsid w:val="000C2B79"/>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3">
    <w:name w:val="xl103"/>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4">
    <w:name w:val="xl104"/>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5">
    <w:name w:val="xl105"/>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6">
    <w:name w:val="xl106"/>
    <w:basedOn w:val="a2"/>
    <w:rsid w:val="000C2B79"/>
    <w:pPr>
      <w:pBdr>
        <w:top w:val="single" w:sz="4" w:space="0" w:color="auto"/>
        <w:left w:val="single" w:sz="4" w:space="0" w:color="auto"/>
        <w:bottom w:val="single" w:sz="4" w:space="0" w:color="auto"/>
        <w:right w:val="single" w:sz="8"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07">
    <w:name w:val="xl107"/>
    <w:basedOn w:val="a2"/>
    <w:rsid w:val="000C2B79"/>
    <w:pPr>
      <w:pBdr>
        <w:top w:val="single" w:sz="4" w:space="0" w:color="auto"/>
        <w:left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08">
    <w:name w:val="xl108"/>
    <w:basedOn w:val="a2"/>
    <w:rsid w:val="000C2B79"/>
    <w:pPr>
      <w:pBdr>
        <w:top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9">
    <w:name w:val="xl109"/>
    <w:basedOn w:val="a2"/>
    <w:rsid w:val="000C2B79"/>
    <w:pPr>
      <w:pBdr>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0">
    <w:name w:val="xl110"/>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1">
    <w:name w:val="xl111"/>
    <w:basedOn w:val="a2"/>
    <w:rsid w:val="000C2B79"/>
    <w:pPr>
      <w:pBdr>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2">
    <w:name w:val="xl112"/>
    <w:basedOn w:val="a2"/>
    <w:rsid w:val="000C2B79"/>
    <w:pPr>
      <w:pBdr>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13">
    <w:name w:val="xl113"/>
    <w:basedOn w:val="a2"/>
    <w:rsid w:val="000C2B79"/>
    <w:pPr>
      <w:spacing w:before="100" w:beforeAutospacing="1" w:after="100" w:afterAutospacing="1"/>
      <w:ind w:left="130" w:right="102"/>
      <w:textAlignment w:val="center"/>
    </w:pPr>
    <w:rPr>
      <w:rFonts w:ascii="Arial" w:hAnsi="Arial" w:cs="Arial"/>
      <w:sz w:val="20"/>
      <w:szCs w:val="20"/>
    </w:rPr>
  </w:style>
  <w:style w:type="paragraph" w:customStyle="1" w:styleId="xl114">
    <w:name w:val="xl114"/>
    <w:basedOn w:val="a2"/>
    <w:rsid w:val="000C2B79"/>
    <w:pPr>
      <w:spacing w:before="100" w:beforeAutospacing="1" w:after="100" w:afterAutospacing="1"/>
      <w:ind w:left="130" w:right="102"/>
      <w:jc w:val="right"/>
    </w:pPr>
    <w:rPr>
      <w:rFonts w:ascii="Arial" w:hAnsi="Arial" w:cs="Arial"/>
      <w:sz w:val="20"/>
      <w:szCs w:val="20"/>
    </w:rPr>
  </w:style>
  <w:style w:type="paragraph" w:customStyle="1" w:styleId="xl115">
    <w:name w:val="xl115"/>
    <w:basedOn w:val="a2"/>
    <w:rsid w:val="000C2B79"/>
    <w:pPr>
      <w:pBdr>
        <w:top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16">
    <w:name w:val="xl116"/>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7">
    <w:name w:val="xl117"/>
    <w:basedOn w:val="a2"/>
    <w:rsid w:val="000C2B79"/>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8">
    <w:name w:val="xl118"/>
    <w:basedOn w:val="a2"/>
    <w:rsid w:val="000C2B79"/>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9">
    <w:name w:val="xl119"/>
    <w:basedOn w:val="a2"/>
    <w:rsid w:val="000C2B79"/>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0">
    <w:name w:val="xl120"/>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1">
    <w:name w:val="xl121"/>
    <w:basedOn w:val="a2"/>
    <w:rsid w:val="000C2B79"/>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2">
    <w:name w:val="xl122"/>
    <w:basedOn w:val="a2"/>
    <w:rsid w:val="000C2B79"/>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3">
    <w:name w:val="xl123"/>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4">
    <w:name w:val="xl124"/>
    <w:basedOn w:val="a2"/>
    <w:rsid w:val="000C2B79"/>
    <w:pPr>
      <w:pBdr>
        <w:top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5">
    <w:name w:val="xl125"/>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6">
    <w:name w:val="xl126"/>
    <w:basedOn w:val="a2"/>
    <w:rsid w:val="000C2B79"/>
    <w:pPr>
      <w:spacing w:before="100" w:beforeAutospacing="1" w:after="100" w:afterAutospacing="1"/>
      <w:ind w:left="130" w:right="102"/>
    </w:pPr>
    <w:rPr>
      <w:rFonts w:ascii="Arial" w:hAnsi="Arial" w:cs="Arial"/>
      <w:b/>
      <w:bCs/>
      <w:sz w:val="20"/>
      <w:szCs w:val="20"/>
    </w:rPr>
  </w:style>
  <w:style w:type="paragraph" w:customStyle="1" w:styleId="xl127">
    <w:name w:val="xl127"/>
    <w:basedOn w:val="a2"/>
    <w:rsid w:val="000C2B79"/>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8">
    <w:name w:val="xl128"/>
    <w:basedOn w:val="a2"/>
    <w:rsid w:val="000C2B79"/>
    <w:pPr>
      <w:pBdr>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9">
    <w:name w:val="xl129"/>
    <w:basedOn w:val="a2"/>
    <w:rsid w:val="000C2B79"/>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0">
    <w:name w:val="xl130"/>
    <w:basedOn w:val="a2"/>
    <w:rsid w:val="000C2B79"/>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1">
    <w:name w:val="xl131"/>
    <w:basedOn w:val="a2"/>
    <w:rsid w:val="000C2B79"/>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2">
    <w:name w:val="xl132"/>
    <w:basedOn w:val="a2"/>
    <w:rsid w:val="000C2B79"/>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3">
    <w:name w:val="xl133"/>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4">
    <w:name w:val="xl134"/>
    <w:basedOn w:val="a2"/>
    <w:rsid w:val="000C2B79"/>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5">
    <w:name w:val="xl135"/>
    <w:basedOn w:val="a2"/>
    <w:rsid w:val="000C2B79"/>
    <w:pPr>
      <w:pBdr>
        <w:top w:val="single" w:sz="4"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36">
    <w:name w:val="xl136"/>
    <w:basedOn w:val="a2"/>
    <w:rsid w:val="000C2B79"/>
    <w:pPr>
      <w:spacing w:before="100" w:beforeAutospacing="1" w:after="100" w:afterAutospacing="1"/>
      <w:ind w:left="130" w:right="102"/>
      <w:jc w:val="center"/>
      <w:textAlignment w:val="center"/>
    </w:pPr>
    <w:rPr>
      <w:rFonts w:ascii="Arial" w:hAnsi="Arial" w:cs="Arial"/>
      <w:sz w:val="20"/>
      <w:szCs w:val="20"/>
    </w:rPr>
  </w:style>
  <w:style w:type="paragraph" w:customStyle="1" w:styleId="xl137">
    <w:name w:val="xl137"/>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8">
    <w:name w:val="xl138"/>
    <w:basedOn w:val="a2"/>
    <w:rsid w:val="000C2B79"/>
    <w:pPr>
      <w:spacing w:before="100" w:beforeAutospacing="1" w:after="100" w:afterAutospacing="1"/>
      <w:ind w:left="130" w:right="102"/>
      <w:jc w:val="center"/>
      <w:textAlignment w:val="top"/>
    </w:pPr>
    <w:rPr>
      <w:rFonts w:ascii="Arial" w:hAnsi="Arial" w:cs="Arial"/>
      <w:b/>
      <w:bCs/>
      <w:sz w:val="20"/>
      <w:szCs w:val="20"/>
    </w:rPr>
  </w:style>
  <w:style w:type="paragraph" w:customStyle="1" w:styleId="xl139">
    <w:name w:val="xl139"/>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0">
    <w:name w:val="xl140"/>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1">
    <w:name w:val="xl141"/>
    <w:basedOn w:val="a2"/>
    <w:rsid w:val="000C2B79"/>
    <w:pPr>
      <w:pBdr>
        <w:top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2">
    <w:name w:val="xl142"/>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3">
    <w:name w:val="xl143"/>
    <w:basedOn w:val="a2"/>
    <w:rsid w:val="000C2B79"/>
    <w:pPr>
      <w:spacing w:before="100" w:beforeAutospacing="1" w:after="100" w:afterAutospacing="1"/>
      <w:ind w:left="130" w:right="102"/>
      <w:jc w:val="right"/>
      <w:textAlignment w:val="top"/>
    </w:pPr>
    <w:rPr>
      <w:rFonts w:ascii="Arial" w:hAnsi="Arial" w:cs="Arial"/>
      <w:sz w:val="20"/>
      <w:szCs w:val="20"/>
    </w:rPr>
  </w:style>
  <w:style w:type="paragraph" w:customStyle="1" w:styleId="xl144">
    <w:name w:val="xl144"/>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5">
    <w:name w:val="xl145"/>
    <w:basedOn w:val="a2"/>
    <w:rsid w:val="000C2B79"/>
    <w:pPr>
      <w:pBdr>
        <w:top w:val="single" w:sz="4" w:space="0" w:color="auto"/>
        <w:left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6">
    <w:name w:val="xl146"/>
    <w:basedOn w:val="a2"/>
    <w:rsid w:val="000C2B79"/>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7">
    <w:name w:val="xl147"/>
    <w:basedOn w:val="a2"/>
    <w:rsid w:val="000C2B79"/>
    <w:pPr>
      <w:pBdr>
        <w:top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48">
    <w:name w:val="xl148"/>
    <w:basedOn w:val="a2"/>
    <w:rsid w:val="000C2B79"/>
    <w:pPr>
      <w:pBdr>
        <w:top w:val="single" w:sz="4"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9">
    <w:name w:val="xl149"/>
    <w:basedOn w:val="a2"/>
    <w:rsid w:val="000C2B79"/>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0">
    <w:name w:val="xl150"/>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1">
    <w:name w:val="xl151"/>
    <w:basedOn w:val="a2"/>
    <w:rsid w:val="000C2B79"/>
    <w:pPr>
      <w:pBdr>
        <w:top w:val="single" w:sz="8"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2">
    <w:name w:val="xl152"/>
    <w:basedOn w:val="a2"/>
    <w:rsid w:val="000C2B79"/>
    <w:pPr>
      <w:pBdr>
        <w:top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3">
    <w:name w:val="xl153"/>
    <w:basedOn w:val="a2"/>
    <w:rsid w:val="000C2B79"/>
    <w:pPr>
      <w:pBdr>
        <w:top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4">
    <w:name w:val="xl154"/>
    <w:basedOn w:val="a2"/>
    <w:rsid w:val="000C2B79"/>
    <w:pPr>
      <w:pBdr>
        <w:top w:val="single" w:sz="8"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5">
    <w:name w:val="xl155"/>
    <w:basedOn w:val="a2"/>
    <w:rsid w:val="000C2B79"/>
    <w:pPr>
      <w:pBdr>
        <w:top w:val="single" w:sz="8"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56">
    <w:name w:val="xl156"/>
    <w:basedOn w:val="a2"/>
    <w:rsid w:val="000C2B79"/>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7">
    <w:name w:val="xl157"/>
    <w:basedOn w:val="a2"/>
    <w:rsid w:val="000C2B79"/>
    <w:pPr>
      <w:pBdr>
        <w:bottom w:val="single" w:sz="4" w:space="0" w:color="auto"/>
      </w:pBdr>
      <w:spacing w:before="100" w:beforeAutospacing="1" w:after="100" w:afterAutospacing="1"/>
      <w:ind w:left="130" w:right="102"/>
    </w:pPr>
    <w:rPr>
      <w:rFonts w:ascii="Arial" w:hAnsi="Arial" w:cs="Arial"/>
      <w:sz w:val="20"/>
      <w:szCs w:val="20"/>
    </w:rPr>
  </w:style>
  <w:style w:type="paragraph" w:customStyle="1" w:styleId="xl158">
    <w:name w:val="xl158"/>
    <w:basedOn w:val="a2"/>
    <w:rsid w:val="000C2B79"/>
    <w:pPr>
      <w:pBdr>
        <w:right w:val="single" w:sz="4" w:space="0" w:color="auto"/>
      </w:pBdr>
      <w:spacing w:before="100" w:beforeAutospacing="1" w:after="100" w:afterAutospacing="1"/>
      <w:ind w:left="130" w:right="102"/>
      <w:jc w:val="right"/>
    </w:pPr>
    <w:rPr>
      <w:rFonts w:ascii="Arial" w:hAnsi="Arial" w:cs="Arial"/>
      <w:sz w:val="20"/>
      <w:szCs w:val="20"/>
    </w:rPr>
  </w:style>
  <w:style w:type="paragraph" w:customStyle="1" w:styleId="xl159">
    <w:name w:val="xl159"/>
    <w:basedOn w:val="a2"/>
    <w:rsid w:val="000C2B79"/>
    <w:pPr>
      <w:spacing w:before="100" w:beforeAutospacing="1" w:after="100" w:afterAutospacing="1"/>
      <w:ind w:left="130" w:right="102"/>
      <w:jc w:val="center"/>
      <w:textAlignment w:val="center"/>
    </w:pPr>
    <w:rPr>
      <w:rFonts w:ascii="Arial" w:hAnsi="Arial" w:cs="Arial"/>
      <w:sz w:val="20"/>
      <w:szCs w:val="20"/>
    </w:rPr>
  </w:style>
  <w:style w:type="paragraph" w:customStyle="1" w:styleId="xl160">
    <w:name w:val="xl160"/>
    <w:basedOn w:val="a2"/>
    <w:rsid w:val="000C2B79"/>
    <w:pPr>
      <w:pBdr>
        <w:top w:val="single" w:sz="8"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1">
    <w:name w:val="xl161"/>
    <w:basedOn w:val="a2"/>
    <w:rsid w:val="000C2B79"/>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2">
    <w:name w:val="xl162"/>
    <w:basedOn w:val="a2"/>
    <w:rsid w:val="000C2B79"/>
    <w:pPr>
      <w:pBdr>
        <w:top w:val="single" w:sz="4" w:space="0" w:color="auto"/>
      </w:pBdr>
      <w:spacing w:before="100" w:beforeAutospacing="1" w:after="100" w:afterAutospacing="1"/>
      <w:ind w:left="130" w:right="102"/>
      <w:jc w:val="center"/>
    </w:pPr>
    <w:rPr>
      <w:rFonts w:ascii="Arial" w:hAnsi="Arial" w:cs="Arial"/>
      <w:b/>
      <w:bCs/>
      <w:sz w:val="20"/>
      <w:szCs w:val="20"/>
    </w:rPr>
  </w:style>
  <w:style w:type="paragraph" w:customStyle="1" w:styleId="xl163">
    <w:name w:val="xl163"/>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4">
    <w:name w:val="xl164"/>
    <w:basedOn w:val="a2"/>
    <w:rsid w:val="000C2B79"/>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CharChar10">
    <w:name w:val="Char Char Знак Знак Знак1"/>
    <w:basedOn w:val="a2"/>
    <w:rsid w:val="000C2B79"/>
    <w:pPr>
      <w:spacing w:after="160" w:line="240" w:lineRule="exact"/>
      <w:ind w:left="130" w:right="102"/>
    </w:pPr>
    <w:rPr>
      <w:rFonts w:ascii="Verdana" w:hAnsi="Verdana"/>
      <w:sz w:val="20"/>
      <w:szCs w:val="20"/>
      <w:lang w:val="en-US" w:eastAsia="en-US"/>
    </w:rPr>
  </w:style>
  <w:style w:type="paragraph" w:customStyle="1" w:styleId="CharChar11">
    <w:name w:val="Char Char Знак Знак Знак1 Знак"/>
    <w:basedOn w:val="a2"/>
    <w:rsid w:val="000C2B79"/>
    <w:pPr>
      <w:spacing w:after="160" w:line="240" w:lineRule="exact"/>
      <w:ind w:left="130" w:right="102"/>
    </w:pPr>
    <w:rPr>
      <w:rFonts w:ascii="Verdana" w:hAnsi="Verdana"/>
      <w:sz w:val="20"/>
      <w:szCs w:val="20"/>
      <w:lang w:val="en-US" w:eastAsia="en-US"/>
    </w:rPr>
  </w:style>
  <w:style w:type="paragraph" w:customStyle="1" w:styleId="CharChar12">
    <w:name w:val="Char Char Знак Знак Знак1 Знак Знак Знак Знак"/>
    <w:basedOn w:val="a2"/>
    <w:rsid w:val="000C2B79"/>
    <w:pPr>
      <w:spacing w:after="160" w:line="240" w:lineRule="exact"/>
      <w:ind w:left="130" w:right="102"/>
    </w:pPr>
    <w:rPr>
      <w:rFonts w:ascii="Verdana" w:hAnsi="Verdana"/>
      <w:sz w:val="20"/>
      <w:szCs w:val="20"/>
      <w:lang w:val="en-US" w:eastAsia="en-US"/>
    </w:rPr>
  </w:style>
  <w:style w:type="character" w:customStyle="1" w:styleId="affffffff5">
    <w:name w:val="Основной текст Знак Знак Знак"/>
    <w:rsid w:val="000C2B79"/>
    <w:rPr>
      <w:sz w:val="24"/>
      <w:szCs w:val="24"/>
      <w:lang w:val="ru-RU" w:eastAsia="ru-RU" w:bidi="ar-SA"/>
    </w:rPr>
  </w:style>
  <w:style w:type="paragraph" w:customStyle="1" w:styleId="-1-western">
    <w:name w:val="красная-строка1-western"/>
    <w:basedOn w:val="a2"/>
    <w:rsid w:val="000C2B79"/>
    <w:pPr>
      <w:spacing w:before="100" w:beforeAutospacing="1" w:after="100" w:afterAutospacing="1"/>
      <w:ind w:left="130" w:right="102"/>
    </w:pPr>
  </w:style>
  <w:style w:type="paragraph" w:customStyle="1" w:styleId="affffffff6">
    <w:name w:val="Текст таблицы"/>
    <w:basedOn w:val="a2"/>
    <w:rsid w:val="000C2B79"/>
    <w:pPr>
      <w:keepNext/>
      <w:keepLines/>
      <w:spacing w:before="40" w:after="120" w:line="200" w:lineRule="exact"/>
      <w:ind w:left="130" w:right="102"/>
      <w:jc w:val="both"/>
    </w:pPr>
    <w:rPr>
      <w:rFonts w:ascii="Arial" w:hAnsi="Arial"/>
      <w:sz w:val="20"/>
      <w:szCs w:val="20"/>
    </w:rPr>
  </w:style>
  <w:style w:type="paragraph" w:customStyle="1" w:styleId="3f7">
    <w:name w:val="Абзац списка3"/>
    <w:basedOn w:val="a2"/>
    <w:rsid w:val="000C2B79"/>
    <w:pPr>
      <w:spacing w:after="20"/>
      <w:ind w:left="720" w:right="102"/>
      <w:contextualSpacing/>
    </w:pPr>
    <w:rPr>
      <w:rFonts w:ascii="Tahoma" w:hAnsi="Tahoma"/>
      <w:sz w:val="20"/>
      <w:szCs w:val="20"/>
    </w:rPr>
  </w:style>
  <w:style w:type="character" w:customStyle="1" w:styleId="afff1">
    <w:name w:val="Обычный (веб) Знак"/>
    <w:link w:val="afff0"/>
    <w:rsid w:val="000C2B79"/>
    <w:rPr>
      <w:rFonts w:ascii="Times New Roman" w:eastAsia="Times New Roman" w:hAnsi="Times New Roman" w:cs="Times New Roman"/>
      <w:sz w:val="24"/>
      <w:szCs w:val="24"/>
      <w:lang w:eastAsia="ru-RU"/>
    </w:rPr>
  </w:style>
  <w:style w:type="character" w:customStyle="1" w:styleId="apple-style-span">
    <w:name w:val="apple-style-span"/>
    <w:basedOn w:val="a3"/>
    <w:rsid w:val="000C2B79"/>
  </w:style>
  <w:style w:type="paragraph" w:customStyle="1" w:styleId="Heading21">
    <w:name w:val="Heading 21"/>
    <w:basedOn w:val="a2"/>
    <w:rsid w:val="000C2B79"/>
    <w:pPr>
      <w:numPr>
        <w:ilvl w:val="1"/>
        <w:numId w:val="28"/>
      </w:numPr>
      <w:spacing w:after="20"/>
      <w:ind w:right="102"/>
    </w:pPr>
    <w:rPr>
      <w:sz w:val="20"/>
      <w:szCs w:val="20"/>
      <w:lang w:val="en-AU"/>
    </w:rPr>
  </w:style>
  <w:style w:type="paragraph" w:customStyle="1" w:styleId="Heading31">
    <w:name w:val="Heading 31"/>
    <w:basedOn w:val="a2"/>
    <w:rsid w:val="000C2B79"/>
    <w:pPr>
      <w:numPr>
        <w:ilvl w:val="2"/>
        <w:numId w:val="28"/>
      </w:numPr>
      <w:spacing w:after="20"/>
      <w:ind w:right="102"/>
    </w:pPr>
    <w:rPr>
      <w:sz w:val="20"/>
      <w:szCs w:val="20"/>
      <w:lang w:val="en-AU"/>
    </w:rPr>
  </w:style>
  <w:style w:type="paragraph" w:customStyle="1" w:styleId="Heading41">
    <w:name w:val="Heading 41"/>
    <w:basedOn w:val="a2"/>
    <w:rsid w:val="000C2B79"/>
    <w:pPr>
      <w:numPr>
        <w:ilvl w:val="3"/>
        <w:numId w:val="28"/>
      </w:numPr>
      <w:spacing w:after="20"/>
      <w:ind w:right="102"/>
    </w:pPr>
    <w:rPr>
      <w:sz w:val="20"/>
      <w:szCs w:val="20"/>
      <w:lang w:val="en-AU"/>
    </w:rPr>
  </w:style>
  <w:style w:type="paragraph" w:customStyle="1" w:styleId="Heading51">
    <w:name w:val="Heading 51"/>
    <w:basedOn w:val="a2"/>
    <w:rsid w:val="000C2B79"/>
    <w:pPr>
      <w:numPr>
        <w:ilvl w:val="4"/>
        <w:numId w:val="28"/>
      </w:numPr>
      <w:spacing w:after="20"/>
      <w:ind w:right="102"/>
    </w:pPr>
    <w:rPr>
      <w:sz w:val="20"/>
      <w:szCs w:val="20"/>
      <w:lang w:val="en-AU"/>
    </w:rPr>
  </w:style>
  <w:style w:type="paragraph" w:customStyle="1" w:styleId="Heading61">
    <w:name w:val="Heading 61"/>
    <w:basedOn w:val="a2"/>
    <w:rsid w:val="000C2B79"/>
    <w:pPr>
      <w:numPr>
        <w:ilvl w:val="5"/>
        <w:numId w:val="28"/>
      </w:numPr>
      <w:spacing w:after="20"/>
      <w:ind w:right="102"/>
    </w:pPr>
    <w:rPr>
      <w:sz w:val="20"/>
      <w:szCs w:val="20"/>
      <w:lang w:val="en-AU"/>
    </w:rPr>
  </w:style>
  <w:style w:type="paragraph" w:customStyle="1" w:styleId="Heading71">
    <w:name w:val="Heading 71"/>
    <w:basedOn w:val="a2"/>
    <w:rsid w:val="000C2B79"/>
    <w:pPr>
      <w:numPr>
        <w:ilvl w:val="6"/>
        <w:numId w:val="28"/>
      </w:numPr>
      <w:spacing w:after="20"/>
      <w:ind w:right="102"/>
    </w:pPr>
    <w:rPr>
      <w:sz w:val="20"/>
      <w:szCs w:val="20"/>
      <w:lang w:val="en-AU"/>
    </w:rPr>
  </w:style>
  <w:style w:type="paragraph" w:customStyle="1" w:styleId="Heading81">
    <w:name w:val="Heading 81"/>
    <w:basedOn w:val="a2"/>
    <w:rsid w:val="000C2B79"/>
    <w:pPr>
      <w:numPr>
        <w:ilvl w:val="7"/>
        <w:numId w:val="28"/>
      </w:numPr>
      <w:spacing w:after="20"/>
      <w:ind w:right="102"/>
    </w:pPr>
    <w:rPr>
      <w:sz w:val="20"/>
      <w:szCs w:val="20"/>
      <w:lang w:val="en-AU"/>
    </w:rPr>
  </w:style>
  <w:style w:type="paragraph" w:customStyle="1" w:styleId="Heading91">
    <w:name w:val="Heading 91"/>
    <w:basedOn w:val="a2"/>
    <w:rsid w:val="000C2B79"/>
    <w:pPr>
      <w:numPr>
        <w:ilvl w:val="8"/>
        <w:numId w:val="28"/>
      </w:numPr>
      <w:spacing w:after="20"/>
      <w:ind w:right="102"/>
    </w:pPr>
    <w:rPr>
      <w:sz w:val="20"/>
      <w:szCs w:val="20"/>
      <w:lang w:val="en-AU"/>
    </w:rPr>
  </w:style>
  <w:style w:type="paragraph" w:customStyle="1" w:styleId="2ff4">
    <w:name w:val="Без интервала2"/>
    <w:rsid w:val="000C2B79"/>
    <w:pPr>
      <w:spacing w:after="20" w:line="240" w:lineRule="auto"/>
      <w:ind w:left="130" w:right="102"/>
      <w:jc w:val="both"/>
    </w:pPr>
    <w:rPr>
      <w:rFonts w:ascii="Calibri" w:eastAsia="Times New Roman" w:hAnsi="Calibri" w:cs="Calibri"/>
    </w:rPr>
  </w:style>
  <w:style w:type="paragraph" w:customStyle="1" w:styleId="mk">
    <w:name w:val="mk.Прибор"/>
    <w:basedOn w:val="a2"/>
    <w:link w:val="mk0"/>
    <w:rsid w:val="000C2B79"/>
    <w:pPr>
      <w:spacing w:after="20" w:line="216" w:lineRule="auto"/>
      <w:ind w:left="130" w:right="102"/>
    </w:pPr>
    <w:rPr>
      <w:b/>
      <w:caps/>
      <w:sz w:val="18"/>
      <w:szCs w:val="18"/>
    </w:rPr>
  </w:style>
  <w:style w:type="character" w:customStyle="1" w:styleId="mk0">
    <w:name w:val="mk.Прибор Знак Знак"/>
    <w:link w:val="mk"/>
    <w:rsid w:val="000C2B79"/>
    <w:rPr>
      <w:rFonts w:ascii="Times New Roman" w:eastAsia="Times New Roman" w:hAnsi="Times New Roman" w:cs="Times New Roman"/>
      <w:b/>
      <w:caps/>
      <w:sz w:val="18"/>
      <w:szCs w:val="18"/>
    </w:rPr>
  </w:style>
  <w:style w:type="character" w:customStyle="1" w:styleId="BodyTextChar1">
    <w:name w:val="Body Text Char1"/>
    <w:uiPriority w:val="99"/>
    <w:semiHidden/>
    <w:rsid w:val="000C2B79"/>
    <w:rPr>
      <w:rFonts w:ascii="Calibri" w:hAnsi="Calibri"/>
      <w:lang w:eastAsia="en-US"/>
    </w:rPr>
  </w:style>
  <w:style w:type="character" w:customStyle="1" w:styleId="tt1">
    <w:name w:val="tt1"/>
    <w:uiPriority w:val="99"/>
    <w:rsid w:val="000C2B79"/>
  </w:style>
  <w:style w:type="character" w:customStyle="1" w:styleId="tt3">
    <w:name w:val="tt3"/>
    <w:uiPriority w:val="99"/>
    <w:rsid w:val="000C2B79"/>
  </w:style>
  <w:style w:type="character" w:customStyle="1" w:styleId="tt4">
    <w:name w:val="tt4"/>
    <w:uiPriority w:val="99"/>
    <w:rsid w:val="000C2B79"/>
  </w:style>
  <w:style w:type="character" w:customStyle="1" w:styleId="tt5">
    <w:name w:val="tt5"/>
    <w:uiPriority w:val="99"/>
    <w:rsid w:val="000C2B79"/>
  </w:style>
  <w:style w:type="character" w:customStyle="1" w:styleId="tt6">
    <w:name w:val="tt6"/>
    <w:uiPriority w:val="99"/>
    <w:rsid w:val="000C2B79"/>
  </w:style>
  <w:style w:type="character" w:customStyle="1" w:styleId="BalloonTextChar">
    <w:name w:val="Balloon Text Char"/>
    <w:locked/>
    <w:rsid w:val="000C2B79"/>
    <w:rPr>
      <w:rFonts w:ascii="Tahoma" w:hAnsi="Tahoma" w:cs="Tahoma"/>
      <w:sz w:val="16"/>
      <w:szCs w:val="16"/>
      <w:lang w:val="ru-RU" w:eastAsia="en-US" w:bidi="ar-SA"/>
    </w:rPr>
  </w:style>
  <w:style w:type="character" w:customStyle="1" w:styleId="HeaderChar">
    <w:name w:val="Header Char"/>
    <w:locked/>
    <w:rsid w:val="000C2B79"/>
    <w:rPr>
      <w:rFonts w:ascii="Calibri" w:hAnsi="Calibri" w:cs="Calibri"/>
      <w:sz w:val="22"/>
      <w:szCs w:val="22"/>
      <w:lang w:val="ru-RU" w:eastAsia="en-US" w:bidi="ar-SA"/>
    </w:rPr>
  </w:style>
  <w:style w:type="character" w:customStyle="1" w:styleId="FooterChar">
    <w:name w:val="Footer Char"/>
    <w:locked/>
    <w:rsid w:val="000C2B79"/>
    <w:rPr>
      <w:rFonts w:ascii="Calibri" w:hAnsi="Calibri" w:cs="Calibri"/>
      <w:sz w:val="22"/>
      <w:szCs w:val="22"/>
      <w:lang w:val="ru-RU" w:eastAsia="en-US" w:bidi="ar-SA"/>
    </w:rPr>
  </w:style>
  <w:style w:type="paragraph" w:customStyle="1" w:styleId="phList">
    <w:name w:val="ph_List"/>
    <w:basedOn w:val="a2"/>
    <w:rsid w:val="000C2B79"/>
    <w:pPr>
      <w:suppressAutoHyphens/>
      <w:spacing w:after="20" w:line="360" w:lineRule="auto"/>
      <w:ind w:left="130" w:right="102"/>
      <w:jc w:val="both"/>
    </w:pPr>
    <w:rPr>
      <w:lang w:val="en-US" w:eastAsia="ar-SA"/>
    </w:rPr>
  </w:style>
  <w:style w:type="paragraph" w:customStyle="1" w:styleId="phNormal">
    <w:name w:val="ph_Normal"/>
    <w:basedOn w:val="a2"/>
    <w:rsid w:val="000C2B79"/>
    <w:pPr>
      <w:suppressAutoHyphens/>
      <w:spacing w:after="20" w:line="360" w:lineRule="auto"/>
      <w:ind w:left="130" w:right="102" w:firstLine="851"/>
      <w:jc w:val="both"/>
    </w:pPr>
    <w:rPr>
      <w:lang w:eastAsia="ar-SA"/>
    </w:rPr>
  </w:style>
  <w:style w:type="paragraph" w:customStyle="1" w:styleId="phList2">
    <w:name w:val="ph_List2"/>
    <w:basedOn w:val="phNormal"/>
    <w:rsid w:val="000C2B79"/>
    <w:pPr>
      <w:tabs>
        <w:tab w:val="num" w:pos="1571"/>
      </w:tabs>
      <w:ind w:left="1571" w:hanging="360"/>
    </w:pPr>
  </w:style>
  <w:style w:type="paragraph" w:customStyle="1" w:styleId="phTable">
    <w:name w:val="ph_Table"/>
    <w:basedOn w:val="phNormal"/>
    <w:next w:val="phNormal"/>
    <w:rsid w:val="000C2B79"/>
    <w:pPr>
      <w:keepNext/>
      <w:spacing w:line="240" w:lineRule="auto"/>
      <w:ind w:firstLine="0"/>
      <w:jc w:val="center"/>
    </w:pPr>
    <w:rPr>
      <w:b/>
    </w:rPr>
  </w:style>
  <w:style w:type="paragraph" w:customStyle="1" w:styleId="phTableBig">
    <w:name w:val="ph_TableBig"/>
    <w:basedOn w:val="phTable"/>
    <w:next w:val="phNormal"/>
    <w:rsid w:val="000C2B79"/>
    <w:pPr>
      <w:jc w:val="right"/>
    </w:pPr>
  </w:style>
  <w:style w:type="paragraph" w:customStyle="1" w:styleId="phTableText">
    <w:name w:val="ph_TableText"/>
    <w:basedOn w:val="phNormal"/>
    <w:rsid w:val="000C2B79"/>
    <w:pPr>
      <w:spacing w:line="240" w:lineRule="auto"/>
      <w:ind w:firstLine="0"/>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C2B79"/>
    <w:pPr>
      <w:spacing w:before="100" w:beforeAutospacing="1" w:after="100" w:afterAutospacing="1"/>
      <w:ind w:left="130" w:right="102"/>
    </w:pPr>
    <w:rPr>
      <w:rFonts w:ascii="Tahoma" w:hAnsi="Tahoma"/>
      <w:sz w:val="20"/>
      <w:szCs w:val="20"/>
      <w:lang w:val="en-US" w:eastAsia="en-US"/>
    </w:rPr>
  </w:style>
  <w:style w:type="paragraph" w:customStyle="1" w:styleId="msonormalcxspmiddlecxspmiddle">
    <w:name w:val="msonormalcxspmiddlecxspmiddle"/>
    <w:basedOn w:val="a2"/>
    <w:rsid w:val="000C2B79"/>
    <w:pPr>
      <w:spacing w:before="100" w:beforeAutospacing="1" w:after="100" w:afterAutospacing="1"/>
      <w:ind w:left="130" w:right="102"/>
    </w:pPr>
  </w:style>
  <w:style w:type="paragraph" w:customStyle="1" w:styleId="Style3">
    <w:name w:val="Style3"/>
    <w:basedOn w:val="a2"/>
    <w:rsid w:val="000C2B79"/>
    <w:pPr>
      <w:widowControl w:val="0"/>
      <w:autoSpaceDE w:val="0"/>
      <w:autoSpaceDN w:val="0"/>
      <w:adjustRightInd w:val="0"/>
      <w:spacing w:after="20" w:line="268" w:lineRule="exact"/>
      <w:ind w:left="130" w:right="102" w:firstLine="706"/>
      <w:jc w:val="both"/>
    </w:pPr>
  </w:style>
  <w:style w:type="character" w:customStyle="1" w:styleId="FontStyle11">
    <w:name w:val="Font Style11"/>
    <w:rsid w:val="000C2B79"/>
    <w:rPr>
      <w:rFonts w:ascii="Times New Roman" w:hAnsi="Times New Roman" w:cs="Times New Roman" w:hint="default"/>
      <w:sz w:val="20"/>
      <w:szCs w:val="20"/>
    </w:rPr>
  </w:style>
  <w:style w:type="paragraph" w:customStyle="1" w:styleId="Style2">
    <w:name w:val="Style2"/>
    <w:basedOn w:val="a2"/>
    <w:rsid w:val="000C2B79"/>
    <w:pPr>
      <w:widowControl w:val="0"/>
      <w:autoSpaceDE w:val="0"/>
      <w:autoSpaceDN w:val="0"/>
      <w:adjustRightInd w:val="0"/>
      <w:spacing w:after="20" w:line="269" w:lineRule="exact"/>
      <w:ind w:left="130" w:right="102" w:firstLine="677"/>
      <w:jc w:val="both"/>
    </w:pPr>
  </w:style>
  <w:style w:type="paragraph" w:customStyle="1" w:styleId="Style1">
    <w:name w:val="Style1"/>
    <w:basedOn w:val="a2"/>
    <w:rsid w:val="000C2B79"/>
    <w:pPr>
      <w:widowControl w:val="0"/>
      <w:autoSpaceDE w:val="0"/>
      <w:autoSpaceDN w:val="0"/>
      <w:adjustRightInd w:val="0"/>
      <w:spacing w:after="20"/>
      <w:ind w:left="130" w:right="102"/>
    </w:pPr>
  </w:style>
  <w:style w:type="paragraph" w:customStyle="1" w:styleId="Style5">
    <w:name w:val="Style5"/>
    <w:basedOn w:val="a2"/>
    <w:rsid w:val="000C2B79"/>
    <w:pPr>
      <w:widowControl w:val="0"/>
      <w:autoSpaceDE w:val="0"/>
      <w:autoSpaceDN w:val="0"/>
      <w:adjustRightInd w:val="0"/>
      <w:spacing w:after="20" w:line="274" w:lineRule="exact"/>
      <w:ind w:left="130" w:right="102" w:firstLine="850"/>
    </w:pPr>
  </w:style>
  <w:style w:type="paragraph" w:customStyle="1" w:styleId="Style6">
    <w:name w:val="Style6"/>
    <w:basedOn w:val="a2"/>
    <w:rsid w:val="000C2B79"/>
    <w:pPr>
      <w:widowControl w:val="0"/>
      <w:autoSpaceDE w:val="0"/>
      <w:autoSpaceDN w:val="0"/>
      <w:adjustRightInd w:val="0"/>
      <w:spacing w:after="20" w:line="266" w:lineRule="exact"/>
      <w:ind w:left="130" w:right="102"/>
      <w:jc w:val="both"/>
    </w:pPr>
  </w:style>
  <w:style w:type="character" w:customStyle="1" w:styleId="FontStyle12">
    <w:name w:val="Font Style12"/>
    <w:rsid w:val="000C2B79"/>
    <w:rPr>
      <w:rFonts w:ascii="Times New Roman" w:hAnsi="Times New Roman" w:cs="Times New Roman" w:hint="default"/>
      <w:b/>
      <w:bCs/>
      <w:sz w:val="22"/>
      <w:szCs w:val="22"/>
    </w:rPr>
  </w:style>
  <w:style w:type="paragraph" w:customStyle="1" w:styleId="1fff2">
    <w:name w:val="Основной текст с отступом1"/>
    <w:basedOn w:val="a2"/>
    <w:rsid w:val="000C2B79"/>
    <w:pPr>
      <w:suppressAutoHyphens/>
      <w:spacing w:after="120"/>
      <w:ind w:left="283" w:right="102"/>
    </w:pPr>
    <w:rPr>
      <w:lang w:eastAsia="ar-SA"/>
    </w:rPr>
  </w:style>
  <w:style w:type="paragraph" w:customStyle="1" w:styleId="120">
    <w:name w:val="Знак12"/>
    <w:basedOn w:val="a2"/>
    <w:rsid w:val="000C2B79"/>
    <w:pPr>
      <w:spacing w:after="160" w:line="240" w:lineRule="exact"/>
      <w:ind w:left="130" w:right="102"/>
      <w:jc w:val="both"/>
    </w:pPr>
    <w:rPr>
      <w:lang w:val="en-US" w:eastAsia="en-US"/>
    </w:rPr>
  </w:style>
  <w:style w:type="paragraph" w:customStyle="1" w:styleId="BodyBullet">
    <w:name w:val="Body Bullet"/>
    <w:basedOn w:val="af2"/>
    <w:rsid w:val="000C2B79"/>
    <w:pPr>
      <w:autoSpaceDE w:val="0"/>
      <w:autoSpaceDN w:val="0"/>
      <w:ind w:left="360" w:right="102" w:hanging="360"/>
      <w:jc w:val="both"/>
    </w:pPr>
  </w:style>
  <w:style w:type="paragraph" w:customStyle="1" w:styleId="ConsPlusCell">
    <w:name w:val="ConsPlusCell"/>
    <w:rsid w:val="000C2B79"/>
    <w:pPr>
      <w:widowControl w:val="0"/>
      <w:autoSpaceDE w:val="0"/>
      <w:autoSpaceDN w:val="0"/>
      <w:adjustRightInd w:val="0"/>
      <w:spacing w:after="20" w:line="240" w:lineRule="auto"/>
      <w:ind w:left="130" w:right="102"/>
    </w:pPr>
    <w:rPr>
      <w:rFonts w:ascii="Arial" w:eastAsia="Times New Roman" w:hAnsi="Arial" w:cs="Arial"/>
      <w:sz w:val="20"/>
      <w:szCs w:val="20"/>
      <w:lang w:eastAsia="ru-RU"/>
    </w:rPr>
  </w:style>
  <w:style w:type="character" w:customStyle="1" w:styleId="iceouttxt1">
    <w:name w:val="iceouttxt1"/>
    <w:rsid w:val="000C2B79"/>
    <w:rPr>
      <w:rFonts w:ascii="Arial" w:hAnsi="Arial" w:cs="Arial" w:hint="default"/>
      <w:color w:val="666666"/>
      <w:sz w:val="14"/>
      <w:szCs w:val="14"/>
    </w:rPr>
  </w:style>
  <w:style w:type="paragraph" w:customStyle="1" w:styleId="2ff5">
    <w:name w:val="Основной текст2"/>
    <w:basedOn w:val="a2"/>
    <w:rsid w:val="000C2B79"/>
    <w:pPr>
      <w:shd w:val="clear" w:color="auto" w:fill="FFFFFF"/>
      <w:spacing w:after="20" w:line="278" w:lineRule="exact"/>
      <w:ind w:left="130" w:right="102"/>
      <w:jc w:val="both"/>
    </w:pPr>
    <w:rPr>
      <w:sz w:val="23"/>
      <w:szCs w:val="23"/>
    </w:rPr>
  </w:style>
  <w:style w:type="character" w:customStyle="1" w:styleId="2ff6">
    <w:name w:val="Заголовок №2_"/>
    <w:link w:val="2ff7"/>
    <w:locked/>
    <w:rsid w:val="000C2B79"/>
    <w:rPr>
      <w:sz w:val="23"/>
      <w:szCs w:val="23"/>
      <w:shd w:val="clear" w:color="auto" w:fill="FFFFFF"/>
    </w:rPr>
  </w:style>
  <w:style w:type="paragraph" w:customStyle="1" w:styleId="2ff7">
    <w:name w:val="Заголовок №2"/>
    <w:basedOn w:val="a2"/>
    <w:link w:val="2ff6"/>
    <w:rsid w:val="000C2B79"/>
    <w:pPr>
      <w:shd w:val="clear" w:color="auto" w:fill="FFFFFF"/>
      <w:spacing w:before="240" w:after="20" w:line="274" w:lineRule="exact"/>
      <w:ind w:left="130" w:right="102"/>
      <w:outlineLvl w:val="1"/>
    </w:pPr>
    <w:rPr>
      <w:rFonts w:asciiTheme="minorHAnsi" w:eastAsiaTheme="minorHAnsi" w:hAnsiTheme="minorHAnsi" w:cstheme="minorBidi"/>
      <w:sz w:val="23"/>
      <w:szCs w:val="23"/>
      <w:lang w:eastAsia="en-US"/>
    </w:rPr>
  </w:style>
  <w:style w:type="character" w:customStyle="1" w:styleId="3f8">
    <w:name w:val="Основной текст (3)_"/>
    <w:link w:val="3f9"/>
    <w:locked/>
    <w:rsid w:val="000C2B79"/>
    <w:rPr>
      <w:sz w:val="23"/>
      <w:szCs w:val="23"/>
      <w:shd w:val="clear" w:color="auto" w:fill="FFFFFF"/>
    </w:rPr>
  </w:style>
  <w:style w:type="paragraph" w:customStyle="1" w:styleId="3f9">
    <w:name w:val="Основной текст (3)"/>
    <w:basedOn w:val="a2"/>
    <w:link w:val="3f8"/>
    <w:rsid w:val="000C2B79"/>
    <w:pPr>
      <w:shd w:val="clear" w:color="auto" w:fill="FFFFFF"/>
      <w:spacing w:after="20" w:line="274" w:lineRule="exact"/>
      <w:ind w:left="130" w:right="102" w:firstLine="600"/>
      <w:jc w:val="both"/>
    </w:pPr>
    <w:rPr>
      <w:rFonts w:asciiTheme="minorHAnsi" w:eastAsiaTheme="minorHAnsi" w:hAnsiTheme="minorHAnsi" w:cstheme="minorBidi"/>
      <w:sz w:val="23"/>
      <w:szCs w:val="23"/>
      <w:lang w:eastAsia="en-US"/>
    </w:rPr>
  </w:style>
  <w:style w:type="character" w:customStyle="1" w:styleId="94">
    <w:name w:val="Основной текст (9)_"/>
    <w:link w:val="95"/>
    <w:locked/>
    <w:rsid w:val="000C2B79"/>
    <w:rPr>
      <w:rFonts w:ascii="Arial Black" w:eastAsia="Arial Black" w:hAnsi="Arial Black" w:cs="Arial Black"/>
      <w:sz w:val="114"/>
      <w:szCs w:val="114"/>
      <w:shd w:val="clear" w:color="auto" w:fill="FFFFFF"/>
    </w:rPr>
  </w:style>
  <w:style w:type="paragraph" w:customStyle="1" w:styleId="95">
    <w:name w:val="Основной текст (9)"/>
    <w:basedOn w:val="a2"/>
    <w:link w:val="94"/>
    <w:rsid w:val="000C2B79"/>
    <w:pPr>
      <w:shd w:val="clear" w:color="auto" w:fill="FFFFFF"/>
      <w:spacing w:after="20" w:line="0" w:lineRule="atLeast"/>
      <w:ind w:left="130" w:right="102"/>
    </w:pPr>
    <w:rPr>
      <w:rFonts w:ascii="Arial Black" w:eastAsia="Arial Black" w:hAnsi="Arial Black" w:cs="Arial Black"/>
      <w:sz w:val="114"/>
      <w:szCs w:val="114"/>
      <w:lang w:eastAsia="en-US"/>
    </w:rPr>
  </w:style>
  <w:style w:type="character" w:customStyle="1" w:styleId="83">
    <w:name w:val="Основной текст (8)_"/>
    <w:link w:val="84"/>
    <w:locked/>
    <w:rsid w:val="000C2B79"/>
    <w:rPr>
      <w:sz w:val="21"/>
      <w:szCs w:val="21"/>
      <w:shd w:val="clear" w:color="auto" w:fill="FFFFFF"/>
    </w:rPr>
  </w:style>
  <w:style w:type="paragraph" w:customStyle="1" w:styleId="84">
    <w:name w:val="Основной текст (8)"/>
    <w:basedOn w:val="a2"/>
    <w:link w:val="83"/>
    <w:rsid w:val="000C2B79"/>
    <w:pPr>
      <w:shd w:val="clear" w:color="auto" w:fill="FFFFFF"/>
      <w:spacing w:before="300" w:after="20" w:line="250" w:lineRule="exact"/>
      <w:ind w:left="130" w:right="102"/>
    </w:pPr>
    <w:rPr>
      <w:rFonts w:asciiTheme="minorHAnsi" w:eastAsiaTheme="minorHAnsi" w:hAnsiTheme="minorHAnsi" w:cstheme="minorBidi"/>
      <w:sz w:val="21"/>
      <w:szCs w:val="21"/>
      <w:lang w:eastAsia="en-US"/>
    </w:rPr>
  </w:style>
  <w:style w:type="character" w:customStyle="1" w:styleId="74">
    <w:name w:val="Основной текст (7)_"/>
    <w:link w:val="75"/>
    <w:locked/>
    <w:rsid w:val="000C2B79"/>
    <w:rPr>
      <w:sz w:val="24"/>
      <w:szCs w:val="24"/>
      <w:shd w:val="clear" w:color="auto" w:fill="FFFFFF"/>
    </w:rPr>
  </w:style>
  <w:style w:type="paragraph" w:customStyle="1" w:styleId="75">
    <w:name w:val="Основной текст (7)"/>
    <w:basedOn w:val="a2"/>
    <w:link w:val="74"/>
    <w:rsid w:val="000C2B79"/>
    <w:pPr>
      <w:shd w:val="clear" w:color="auto" w:fill="FFFFFF"/>
      <w:spacing w:after="480" w:line="274" w:lineRule="exact"/>
      <w:ind w:left="130" w:right="102"/>
      <w:jc w:val="right"/>
    </w:pPr>
    <w:rPr>
      <w:rFonts w:asciiTheme="minorHAnsi" w:eastAsiaTheme="minorHAnsi" w:hAnsiTheme="minorHAnsi" w:cstheme="minorBidi"/>
      <w:lang w:eastAsia="en-US"/>
    </w:rPr>
  </w:style>
  <w:style w:type="character" w:customStyle="1" w:styleId="5a">
    <w:name w:val="Основной текст (5)_"/>
    <w:link w:val="5b"/>
    <w:locked/>
    <w:rsid w:val="000C2B79"/>
    <w:rPr>
      <w:shd w:val="clear" w:color="auto" w:fill="FFFFFF"/>
    </w:rPr>
  </w:style>
  <w:style w:type="paragraph" w:customStyle="1" w:styleId="5b">
    <w:name w:val="Основной текст (5)"/>
    <w:basedOn w:val="a2"/>
    <w:link w:val="5a"/>
    <w:rsid w:val="000C2B79"/>
    <w:pPr>
      <w:shd w:val="clear" w:color="auto" w:fill="FFFFFF"/>
      <w:spacing w:after="20" w:line="0" w:lineRule="atLeast"/>
      <w:ind w:left="130" w:right="102"/>
    </w:pPr>
    <w:rPr>
      <w:rFonts w:asciiTheme="minorHAnsi" w:eastAsiaTheme="minorHAnsi" w:hAnsiTheme="minorHAnsi" w:cstheme="minorBidi"/>
      <w:sz w:val="22"/>
      <w:szCs w:val="22"/>
      <w:lang w:eastAsia="en-US"/>
    </w:rPr>
  </w:style>
  <w:style w:type="character" w:customStyle="1" w:styleId="64">
    <w:name w:val="Основной текст (6)_"/>
    <w:link w:val="65"/>
    <w:locked/>
    <w:rsid w:val="000C2B79"/>
    <w:rPr>
      <w:spacing w:val="-10"/>
      <w:shd w:val="clear" w:color="auto" w:fill="FFFFFF"/>
    </w:rPr>
  </w:style>
  <w:style w:type="paragraph" w:customStyle="1" w:styleId="65">
    <w:name w:val="Основной текст (6)"/>
    <w:basedOn w:val="a2"/>
    <w:link w:val="64"/>
    <w:rsid w:val="000C2B79"/>
    <w:pPr>
      <w:shd w:val="clear" w:color="auto" w:fill="FFFFFF"/>
      <w:spacing w:after="20" w:line="0" w:lineRule="atLeast"/>
      <w:ind w:left="130" w:right="102"/>
    </w:pPr>
    <w:rPr>
      <w:rFonts w:asciiTheme="minorHAnsi" w:eastAsiaTheme="minorHAnsi" w:hAnsiTheme="minorHAnsi" w:cstheme="minorBidi"/>
      <w:spacing w:val="-10"/>
      <w:sz w:val="22"/>
      <w:szCs w:val="22"/>
      <w:lang w:eastAsia="en-US"/>
    </w:rPr>
  </w:style>
  <w:style w:type="character" w:customStyle="1" w:styleId="2ff8">
    <w:name w:val="Основной текст (2)"/>
    <w:rsid w:val="000C2B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3">
    <w:name w:val="Основной текст1"/>
    <w:uiPriority w:val="99"/>
    <w:rsid w:val="000C2B79"/>
  </w:style>
  <w:style w:type="character" w:customStyle="1" w:styleId="2100">
    <w:name w:val="Основной текст (2) + 10"/>
    <w:aliases w:val="5 pt"/>
    <w:rsid w:val="000C2B7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a">
    <w:name w:val="Основной текст (3) + Не полужирный"/>
    <w:rsid w:val="000C2B79"/>
    <w:rPr>
      <w:b/>
      <w:bCs/>
      <w:sz w:val="23"/>
      <w:szCs w:val="23"/>
      <w:shd w:val="clear" w:color="auto" w:fill="FFFFFF"/>
    </w:rPr>
  </w:style>
  <w:style w:type="character" w:customStyle="1" w:styleId="510pt">
    <w:name w:val="Основной текст (5) + 10 pt"/>
    <w:aliases w:val="Полужирный,Интервал 0 pt"/>
    <w:rsid w:val="000C2B79"/>
    <w:rPr>
      <w:b/>
      <w:bCs/>
      <w:spacing w:val="-10"/>
      <w:sz w:val="20"/>
      <w:szCs w:val="20"/>
      <w:shd w:val="clear" w:color="auto" w:fill="FFFFFF"/>
    </w:rPr>
  </w:style>
  <w:style w:type="paragraph" w:customStyle="1" w:styleId="141">
    <w:name w:val="Обычный + 14 пт"/>
    <w:aliases w:val="По ширине,Первая строка:  1,75 см"/>
    <w:basedOn w:val="a2"/>
    <w:rsid w:val="000C2B79"/>
    <w:pPr>
      <w:tabs>
        <w:tab w:val="left" w:pos="0"/>
      </w:tabs>
      <w:spacing w:after="20"/>
      <w:ind w:left="130" w:right="102" w:firstLine="960"/>
      <w:jc w:val="both"/>
    </w:pPr>
    <w:rPr>
      <w:noProof/>
      <w:sz w:val="28"/>
      <w:szCs w:val="28"/>
    </w:rPr>
  </w:style>
  <w:style w:type="numbering" w:customStyle="1" w:styleId="4a">
    <w:name w:val="Нет списка4"/>
    <w:next w:val="a5"/>
    <w:semiHidden/>
    <w:rsid w:val="000C2B79"/>
  </w:style>
  <w:style w:type="paragraph" w:customStyle="1" w:styleId="affffffff7">
    <w:name w:val="Верхний колонтитул слева"/>
    <w:basedOn w:val="a2"/>
    <w:rsid w:val="000C2B79"/>
    <w:pPr>
      <w:suppressLineNumbers/>
      <w:tabs>
        <w:tab w:val="center" w:pos="4818"/>
        <w:tab w:val="right" w:pos="9637"/>
      </w:tabs>
      <w:suppressAutoHyphens/>
      <w:spacing w:after="20"/>
      <w:ind w:left="130" w:right="102"/>
    </w:pPr>
    <w:rPr>
      <w:sz w:val="20"/>
      <w:szCs w:val="20"/>
      <w:lang w:eastAsia="ar-SA"/>
    </w:rPr>
  </w:style>
  <w:style w:type="paragraph" w:customStyle="1" w:styleId="CharChar3">
    <w:name w:val="Char Char"/>
    <w:basedOn w:val="a2"/>
    <w:rsid w:val="000C2B79"/>
    <w:pPr>
      <w:spacing w:after="160" w:line="240" w:lineRule="exact"/>
      <w:ind w:left="130" w:right="102"/>
    </w:pPr>
    <w:rPr>
      <w:rFonts w:ascii="Verdana" w:hAnsi="Verdana"/>
      <w:sz w:val="20"/>
      <w:szCs w:val="20"/>
      <w:lang w:val="en-US" w:eastAsia="en-US"/>
    </w:rPr>
  </w:style>
  <w:style w:type="paragraph" w:customStyle="1" w:styleId="affffffff8">
    <w:name w:val="Заголовок статьи"/>
    <w:basedOn w:val="a2"/>
    <w:next w:val="a2"/>
    <w:uiPriority w:val="99"/>
    <w:rsid w:val="000C2B79"/>
    <w:pPr>
      <w:widowControl w:val="0"/>
      <w:autoSpaceDE w:val="0"/>
      <w:autoSpaceDN w:val="0"/>
      <w:adjustRightInd w:val="0"/>
      <w:spacing w:after="20"/>
      <w:ind w:left="1612" w:right="102" w:hanging="892"/>
      <w:jc w:val="both"/>
    </w:pPr>
    <w:rPr>
      <w:rFonts w:ascii="Arial" w:hAnsi="Arial"/>
      <w:sz w:val="20"/>
      <w:szCs w:val="20"/>
    </w:rPr>
  </w:style>
  <w:style w:type="paragraph" w:styleId="affffffff9">
    <w:name w:val="endnote text"/>
    <w:basedOn w:val="a2"/>
    <w:link w:val="affffffffa"/>
    <w:uiPriority w:val="99"/>
    <w:semiHidden/>
    <w:unhideWhenUsed/>
    <w:rsid w:val="000C2B79"/>
    <w:pPr>
      <w:spacing w:after="20"/>
      <w:ind w:left="130" w:right="102"/>
    </w:pPr>
    <w:rPr>
      <w:sz w:val="20"/>
      <w:szCs w:val="20"/>
    </w:rPr>
  </w:style>
  <w:style w:type="character" w:customStyle="1" w:styleId="affffffffa">
    <w:name w:val="Текст концевой сноски Знак"/>
    <w:basedOn w:val="a3"/>
    <w:link w:val="affffffff9"/>
    <w:uiPriority w:val="99"/>
    <w:semiHidden/>
    <w:rsid w:val="000C2B79"/>
    <w:rPr>
      <w:rFonts w:ascii="Times New Roman" w:eastAsia="Times New Roman" w:hAnsi="Times New Roman" w:cs="Times New Roman"/>
      <w:sz w:val="20"/>
      <w:szCs w:val="20"/>
      <w:lang w:eastAsia="ru-RU"/>
    </w:rPr>
  </w:style>
  <w:style w:type="character" w:styleId="affffffffb">
    <w:name w:val="endnote reference"/>
    <w:uiPriority w:val="99"/>
    <w:semiHidden/>
    <w:unhideWhenUsed/>
    <w:rsid w:val="000C2B79"/>
    <w:rPr>
      <w:vertAlign w:val="superscript"/>
    </w:rPr>
  </w:style>
  <w:style w:type="table" w:customStyle="1" w:styleId="PlainTable4">
    <w:name w:val="Plain Table 4"/>
    <w:basedOn w:val="a4"/>
    <w:uiPriority w:val="44"/>
    <w:rsid w:val="000C2B7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ingle-field-clear">
    <w:name w:val="single-field-clear"/>
    <w:basedOn w:val="a2"/>
    <w:rsid w:val="000C2B79"/>
    <w:pPr>
      <w:spacing w:before="100" w:beforeAutospacing="1" w:after="100" w:afterAutospacing="1"/>
      <w:ind w:left="130" w:right="102"/>
    </w:pPr>
    <w:rPr>
      <w:rFonts w:ascii="Arial Unicode MS" w:eastAsia="Arial Unicode MS" w:hAnsi="Arial Unicode MS" w:cs="Arial Unicode MS"/>
    </w:rPr>
  </w:style>
  <w:style w:type="character" w:customStyle="1" w:styleId="3fb">
    <w:name w:val="Заголовок 3 со списком Знак"/>
    <w:locked/>
    <w:rsid w:val="000C2B79"/>
    <w:rPr>
      <w:rFonts w:ascii="Arial" w:hAnsi="Arial" w:cs="Arial"/>
      <w:b/>
      <w:bCs/>
      <w:sz w:val="26"/>
      <w:szCs w:val="26"/>
      <w:lang w:val="ru-RU" w:eastAsia="ru-RU" w:bidi="ar-SA"/>
    </w:rPr>
  </w:style>
  <w:style w:type="paragraph" w:customStyle="1" w:styleId="affffffffc">
    <w:name w:val="АД_Основной текст"/>
    <w:basedOn w:val="a2"/>
    <w:rsid w:val="000C2B79"/>
    <w:pPr>
      <w:tabs>
        <w:tab w:val="num" w:pos="1440"/>
      </w:tabs>
      <w:spacing w:after="20"/>
      <w:ind w:left="130" w:right="102" w:firstLine="567"/>
      <w:jc w:val="both"/>
    </w:pPr>
  </w:style>
  <w:style w:type="paragraph" w:customStyle="1" w:styleId="affffffffd">
    <w:name w:val="АД_Заголовки таблиц"/>
    <w:basedOn w:val="a2"/>
    <w:rsid w:val="000C2B79"/>
    <w:pPr>
      <w:tabs>
        <w:tab w:val="num" w:pos="567"/>
      </w:tabs>
      <w:spacing w:after="20"/>
      <w:ind w:left="130" w:right="102"/>
      <w:jc w:val="center"/>
    </w:pPr>
    <w:rPr>
      <w:b/>
      <w:bCs/>
    </w:rPr>
  </w:style>
  <w:style w:type="paragraph" w:customStyle="1" w:styleId="4b">
    <w:name w:val="АД_Нумерованный подпункт 4 уровня"/>
    <w:basedOn w:val="a2"/>
    <w:rsid w:val="000C2B79"/>
    <w:pPr>
      <w:tabs>
        <w:tab w:val="num" w:pos="360"/>
        <w:tab w:val="num" w:pos="993"/>
        <w:tab w:val="num" w:pos="2880"/>
      </w:tabs>
      <w:spacing w:after="20"/>
      <w:ind w:left="993" w:right="102" w:hanging="993"/>
      <w:jc w:val="both"/>
    </w:pPr>
  </w:style>
  <w:style w:type="paragraph" w:customStyle="1" w:styleId="2ff9">
    <w:name w:val="Знак Знак2 Знак Знак Знак Знак Знак Знак"/>
    <w:basedOn w:val="a2"/>
    <w:rsid w:val="000C2B79"/>
    <w:pPr>
      <w:spacing w:after="160" w:line="240" w:lineRule="exact"/>
      <w:ind w:left="130" w:right="102"/>
      <w:jc w:val="both"/>
    </w:pPr>
    <w:rPr>
      <w:szCs w:val="20"/>
      <w:lang w:val="en-US" w:eastAsia="en-US"/>
    </w:rPr>
  </w:style>
  <w:style w:type="character" w:customStyle="1" w:styleId="BodyTextIndent3">
    <w:name w:val="Body Text Indent 3 Знак"/>
    <w:link w:val="331"/>
    <w:rsid w:val="000C2B79"/>
    <w:rPr>
      <w:rFonts w:ascii="Times New Roman" w:eastAsia="Times New Roman" w:hAnsi="Times New Roman" w:cs="Times New Roman"/>
      <w:szCs w:val="20"/>
      <w:lang w:eastAsia="ar-SA"/>
    </w:rPr>
  </w:style>
  <w:style w:type="paragraph" w:customStyle="1" w:styleId="affffffffe">
    <w:name w:val="Подпункт"/>
    <w:basedOn w:val="a2"/>
    <w:rsid w:val="000C2B79"/>
    <w:pPr>
      <w:spacing w:after="20"/>
      <w:ind w:left="130" w:right="102"/>
      <w:jc w:val="both"/>
    </w:pPr>
    <w:rPr>
      <w:szCs w:val="28"/>
    </w:rPr>
  </w:style>
  <w:style w:type="paragraph" w:customStyle="1" w:styleId="a1">
    <w:name w:val="Обычный_список"/>
    <w:basedOn w:val="a2"/>
    <w:rsid w:val="000C2B79"/>
    <w:pPr>
      <w:numPr>
        <w:numId w:val="29"/>
      </w:numPr>
      <w:spacing w:after="20"/>
      <w:ind w:right="102"/>
    </w:pPr>
    <w:rPr>
      <w:sz w:val="20"/>
      <w:szCs w:val="20"/>
      <w:lang w:eastAsia="en-US"/>
    </w:rPr>
  </w:style>
  <w:style w:type="paragraph" w:customStyle="1" w:styleId="afffffffff">
    <w:name w:val="Закон"/>
    <w:basedOn w:val="a2"/>
    <w:rsid w:val="000C2B79"/>
    <w:pPr>
      <w:suppressAutoHyphens/>
      <w:spacing w:after="20"/>
      <w:ind w:left="130" w:right="102" w:firstLine="567"/>
      <w:jc w:val="both"/>
    </w:pPr>
    <w:rPr>
      <w:sz w:val="18"/>
      <w:szCs w:val="18"/>
      <w:lang w:eastAsia="ar-SA"/>
    </w:rPr>
  </w:style>
  <w:style w:type="character" w:customStyle="1" w:styleId="submenu-table">
    <w:name w:val="submenu-table"/>
    <w:basedOn w:val="a3"/>
    <w:rsid w:val="000C2B79"/>
  </w:style>
  <w:style w:type="paragraph" w:customStyle="1" w:styleId="3fc">
    <w:name w:val="3"/>
    <w:basedOn w:val="a2"/>
    <w:rsid w:val="000C2B79"/>
    <w:pPr>
      <w:suppressAutoHyphens/>
      <w:spacing w:after="20"/>
      <w:ind w:left="130" w:right="102"/>
      <w:jc w:val="both"/>
    </w:pPr>
    <w:rPr>
      <w:lang w:eastAsia="ar-SA"/>
    </w:rPr>
  </w:style>
  <w:style w:type="paragraph" w:customStyle="1" w:styleId="s1">
    <w:name w:val="s_1"/>
    <w:basedOn w:val="a2"/>
    <w:rsid w:val="000C2B79"/>
    <w:pPr>
      <w:spacing w:before="100" w:beforeAutospacing="1" w:after="100" w:afterAutospacing="1"/>
      <w:ind w:left="130" w:right="102"/>
    </w:pPr>
  </w:style>
  <w:style w:type="paragraph" w:customStyle="1" w:styleId="ListItem">
    <w:name w:val="List Item"/>
    <w:basedOn w:val="af2"/>
    <w:rsid w:val="000C2B79"/>
    <w:pPr>
      <w:tabs>
        <w:tab w:val="num" w:pos="1070"/>
      </w:tabs>
      <w:suppressAutoHyphens/>
      <w:ind w:left="993" w:right="102" w:hanging="283"/>
      <w:jc w:val="both"/>
    </w:pPr>
    <w:rPr>
      <w:sz w:val="22"/>
      <w:szCs w:val="22"/>
      <w:lang w:eastAsia="ar-SA"/>
    </w:rPr>
  </w:style>
  <w:style w:type="paragraph" w:customStyle="1" w:styleId="1fff4">
    <w:name w:val="Знак Знак Знак Знак Знак Знак Знак Знак Знак Знак Знак Знак Знак Знак Знак1 Знак"/>
    <w:basedOn w:val="a2"/>
    <w:next w:val="20"/>
    <w:autoRedefine/>
    <w:rsid w:val="000C2B79"/>
    <w:pPr>
      <w:spacing w:after="160" w:line="240" w:lineRule="exact"/>
      <w:ind w:left="130" w:right="102"/>
    </w:pPr>
    <w:rPr>
      <w:szCs w:val="20"/>
      <w:lang w:val="en-US" w:eastAsia="en-US"/>
    </w:rPr>
  </w:style>
  <w:style w:type="paragraph" w:customStyle="1" w:styleId="1fff5">
    <w:name w:val="Знак Знак Знак Знак Знак Знак Знак Знак Знак Знак Знак Знак Знак Знак Знак1 Знак"/>
    <w:basedOn w:val="a2"/>
    <w:next w:val="20"/>
    <w:autoRedefine/>
    <w:rsid w:val="000C2B79"/>
    <w:pPr>
      <w:spacing w:after="160" w:line="240" w:lineRule="exact"/>
      <w:ind w:left="130" w:right="102"/>
    </w:pPr>
    <w:rPr>
      <w:szCs w:val="20"/>
      <w:lang w:val="en-US" w:eastAsia="en-US"/>
    </w:rPr>
  </w:style>
  <w:style w:type="paragraph" w:customStyle="1" w:styleId="Style4">
    <w:name w:val="Style4"/>
    <w:basedOn w:val="a2"/>
    <w:rsid w:val="000C2B79"/>
    <w:pPr>
      <w:widowControl w:val="0"/>
      <w:autoSpaceDE w:val="0"/>
      <w:autoSpaceDN w:val="0"/>
      <w:adjustRightInd w:val="0"/>
      <w:spacing w:after="20" w:line="276" w:lineRule="exact"/>
      <w:ind w:left="130" w:right="102" w:firstLine="749"/>
      <w:jc w:val="both"/>
    </w:pPr>
    <w:rPr>
      <w:rFonts w:eastAsia="Calibri"/>
    </w:rPr>
  </w:style>
  <w:style w:type="paragraph" w:customStyle="1" w:styleId="Style8">
    <w:name w:val="Style8"/>
    <w:basedOn w:val="a2"/>
    <w:rsid w:val="000C2B79"/>
    <w:pPr>
      <w:widowControl w:val="0"/>
      <w:autoSpaceDE w:val="0"/>
      <w:autoSpaceDN w:val="0"/>
      <w:adjustRightInd w:val="0"/>
      <w:spacing w:after="20" w:line="274" w:lineRule="exact"/>
      <w:ind w:left="130" w:right="102" w:firstLine="713"/>
      <w:jc w:val="both"/>
    </w:pPr>
    <w:rPr>
      <w:rFonts w:eastAsia="Calibri"/>
    </w:rPr>
  </w:style>
  <w:style w:type="paragraph" w:customStyle="1" w:styleId="Style9">
    <w:name w:val="Style9"/>
    <w:basedOn w:val="a2"/>
    <w:rsid w:val="000C2B79"/>
    <w:pPr>
      <w:widowControl w:val="0"/>
      <w:autoSpaceDE w:val="0"/>
      <w:autoSpaceDN w:val="0"/>
      <w:adjustRightInd w:val="0"/>
      <w:spacing w:after="20" w:line="445" w:lineRule="exact"/>
      <w:ind w:left="130" w:right="102" w:hanging="133"/>
    </w:pPr>
    <w:rPr>
      <w:rFonts w:eastAsia="Calibri"/>
    </w:rPr>
  </w:style>
  <w:style w:type="character" w:customStyle="1" w:styleId="FontStyle17">
    <w:name w:val="Font Style17"/>
    <w:rsid w:val="000C2B79"/>
    <w:rPr>
      <w:rFonts w:ascii="Times New Roman" w:hAnsi="Times New Roman" w:cs="Times New Roman" w:hint="default"/>
      <w:sz w:val="22"/>
    </w:rPr>
  </w:style>
  <w:style w:type="character" w:customStyle="1" w:styleId="FontStyle16">
    <w:name w:val="Font Style16"/>
    <w:rsid w:val="000C2B79"/>
    <w:rPr>
      <w:rFonts w:ascii="Times New Roman" w:hAnsi="Times New Roman" w:cs="Times New Roman" w:hint="default"/>
      <w:b/>
      <w:bCs w:val="0"/>
      <w:spacing w:val="110"/>
      <w:sz w:val="26"/>
    </w:rPr>
  </w:style>
  <w:style w:type="character" w:customStyle="1" w:styleId="FontStyle18">
    <w:name w:val="Font Style18"/>
    <w:rsid w:val="000C2B79"/>
    <w:rPr>
      <w:rFonts w:ascii="Times New Roman" w:hAnsi="Times New Roman" w:cs="Times New Roman" w:hint="default"/>
      <w:i/>
      <w:iCs w:val="0"/>
      <w:sz w:val="22"/>
    </w:rPr>
  </w:style>
  <w:style w:type="character" w:customStyle="1" w:styleId="FontStyle19">
    <w:name w:val="Font Style19"/>
    <w:rsid w:val="000C2B79"/>
    <w:rPr>
      <w:rFonts w:ascii="Times New Roman" w:hAnsi="Times New Roman" w:cs="Times New Roman" w:hint="default"/>
      <w:b/>
      <w:bCs w:val="0"/>
      <w:sz w:val="22"/>
    </w:rPr>
  </w:style>
  <w:style w:type="character" w:customStyle="1" w:styleId="31c">
    <w:name w:val="Заголовок 3 Знак1"/>
    <w:rsid w:val="000C2B79"/>
    <w:rPr>
      <w:rFonts w:cs="Arial"/>
      <w:b/>
      <w:bCs/>
      <w:sz w:val="24"/>
      <w:szCs w:val="28"/>
    </w:rPr>
  </w:style>
  <w:style w:type="paragraph" w:customStyle="1" w:styleId="msonormalcxspmiddle">
    <w:name w:val="msonormalcxspmiddle"/>
    <w:basedOn w:val="a2"/>
    <w:rsid w:val="000C2B79"/>
    <w:pPr>
      <w:suppressAutoHyphens/>
      <w:spacing w:after="20"/>
      <w:ind w:left="130" w:right="102"/>
      <w:jc w:val="center"/>
    </w:pPr>
    <w:rPr>
      <w:b/>
      <w:color w:val="000000"/>
      <w:sz w:val="22"/>
      <w:szCs w:val="22"/>
    </w:rPr>
  </w:style>
  <w:style w:type="paragraph" w:customStyle="1" w:styleId="124">
    <w:name w:val="Заголовок 12"/>
    <w:aliases w:val="Основной текст с отступом 221"/>
    <w:basedOn w:val="a2"/>
    <w:rsid w:val="000C2B79"/>
    <w:pPr>
      <w:tabs>
        <w:tab w:val="num" w:pos="720"/>
      </w:tabs>
      <w:spacing w:before="60" w:after="60"/>
      <w:ind w:left="130" w:right="102" w:firstLine="709"/>
      <w:jc w:val="both"/>
      <w:outlineLvl w:val="0"/>
    </w:pPr>
    <w:rPr>
      <w:rFonts w:ascii="Arial" w:eastAsia="Calibri" w:hAnsi="Arial" w:cs="Arial"/>
      <w:b/>
      <w:bCs/>
      <w:color w:val="000000"/>
      <w:kern w:val="32"/>
      <w:sz w:val="32"/>
      <w:szCs w:val="32"/>
    </w:rPr>
  </w:style>
  <w:style w:type="paragraph" w:customStyle="1" w:styleId="CharChar4">
    <w:name w:val="Char Char Знак"/>
    <w:basedOn w:val="a2"/>
    <w:rsid w:val="000C2B79"/>
    <w:pPr>
      <w:spacing w:after="160" w:line="240" w:lineRule="exact"/>
      <w:ind w:left="130" w:right="102"/>
    </w:pPr>
    <w:rPr>
      <w:rFonts w:ascii="Verdana" w:hAnsi="Verdana"/>
      <w:sz w:val="20"/>
      <w:szCs w:val="20"/>
      <w:lang w:val="en-US" w:eastAsia="en-US"/>
    </w:rPr>
  </w:style>
  <w:style w:type="paragraph" w:customStyle="1" w:styleId="115">
    <w:name w:val="Обычный11"/>
    <w:rsid w:val="000C2B79"/>
    <w:pPr>
      <w:widowControl w:val="0"/>
      <w:spacing w:after="20" w:line="240" w:lineRule="auto"/>
      <w:ind w:left="130" w:right="102"/>
    </w:pPr>
    <w:rPr>
      <w:rFonts w:ascii="Times New Roman" w:eastAsia="Times New Roman" w:hAnsi="Times New Roman" w:cs="Times New Roman"/>
      <w:sz w:val="20"/>
      <w:szCs w:val="20"/>
      <w:lang w:eastAsia="ru-RU"/>
    </w:rPr>
  </w:style>
  <w:style w:type="paragraph" w:customStyle="1" w:styleId="2ffa">
    <w:name w:val="Знак Знак Знак2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numbering" w:styleId="111111">
    <w:name w:val="Outline List 2"/>
    <w:basedOn w:val="a5"/>
    <w:rsid w:val="000C2B79"/>
    <w:pPr>
      <w:numPr>
        <w:numId w:val="30"/>
      </w:numPr>
    </w:pPr>
  </w:style>
  <w:style w:type="paragraph" w:customStyle="1" w:styleId="txt">
    <w:name w:val="txt"/>
    <w:basedOn w:val="a2"/>
    <w:rsid w:val="000C2B79"/>
    <w:pPr>
      <w:spacing w:after="20"/>
      <w:ind w:left="130" w:right="102" w:firstLine="360"/>
      <w:jc w:val="both"/>
    </w:pPr>
    <w:rPr>
      <w:rFonts w:ascii="Verdana" w:hAnsi="Verdana"/>
      <w:color w:val="000000"/>
      <w:sz w:val="18"/>
      <w:szCs w:val="18"/>
    </w:rPr>
  </w:style>
  <w:style w:type="character" w:customStyle="1" w:styleId="grame">
    <w:name w:val="grame"/>
    <w:basedOn w:val="a3"/>
    <w:rsid w:val="000C2B79"/>
  </w:style>
  <w:style w:type="paragraph" w:styleId="afffffffff0">
    <w:name w:val="Revision"/>
    <w:hidden/>
    <w:uiPriority w:val="99"/>
    <w:semiHidden/>
    <w:rsid w:val="000C2B79"/>
    <w:pPr>
      <w:spacing w:after="20" w:line="240" w:lineRule="auto"/>
      <w:ind w:left="130" w:right="102"/>
    </w:pPr>
    <w:rPr>
      <w:rFonts w:ascii="Times New Roman" w:eastAsia="Times New Roman" w:hAnsi="Times New Roman" w:cs="Times New Roman"/>
      <w:color w:val="000000"/>
      <w:sz w:val="24"/>
      <w:szCs w:val="24"/>
      <w:lang w:eastAsia="ru-RU"/>
    </w:rPr>
  </w:style>
  <w:style w:type="character" w:styleId="afffffffff1">
    <w:name w:val="annotation reference"/>
    <w:rsid w:val="000C2B79"/>
    <w:rPr>
      <w:sz w:val="16"/>
      <w:szCs w:val="16"/>
    </w:rPr>
  </w:style>
  <w:style w:type="paragraph" w:customStyle="1" w:styleId="03zagolovok2">
    <w:name w:val="03zagolovok2"/>
    <w:basedOn w:val="a2"/>
    <w:rsid w:val="000C2B79"/>
    <w:pPr>
      <w:keepNext/>
      <w:spacing w:before="360" w:after="120" w:line="360" w:lineRule="atLeast"/>
      <w:ind w:left="130" w:right="102"/>
      <w:outlineLvl w:val="1"/>
    </w:pPr>
    <w:rPr>
      <w:rFonts w:ascii="GaramondC" w:hAnsi="GaramondC"/>
      <w:b/>
      <w:color w:val="000000"/>
      <w:sz w:val="28"/>
      <w:szCs w:val="28"/>
    </w:rPr>
  </w:style>
  <w:style w:type="paragraph" w:customStyle="1" w:styleId="xl165">
    <w:name w:val="xl165"/>
    <w:basedOn w:val="a2"/>
    <w:rsid w:val="000C2B79"/>
    <w:pPr>
      <w:pBdr>
        <w:left w:val="single" w:sz="4" w:space="0" w:color="auto"/>
        <w:bottom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66">
    <w:name w:val="xl16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7">
    <w:name w:val="xl16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8">
    <w:name w:val="xl168"/>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69">
    <w:name w:val="xl169"/>
    <w:basedOn w:val="a2"/>
    <w:rsid w:val="000C2B79"/>
    <w:pPr>
      <w:pBdr>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70">
    <w:name w:val="xl170"/>
    <w:basedOn w:val="a2"/>
    <w:rsid w:val="000C2B79"/>
    <w:pPr>
      <w:pBdr>
        <w:left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71">
    <w:name w:val="xl171"/>
    <w:basedOn w:val="a2"/>
    <w:rsid w:val="000C2B79"/>
    <w:pPr>
      <w:pBdr>
        <w:top w:val="single" w:sz="4" w:space="0" w:color="auto"/>
        <w:left w:val="single" w:sz="4" w:space="0" w:color="auto"/>
        <w:bottom w:val="single" w:sz="4" w:space="0" w:color="auto"/>
      </w:pBdr>
      <w:spacing w:before="100" w:beforeAutospacing="1" w:after="100" w:afterAutospacing="1"/>
      <w:ind w:left="130" w:right="102"/>
      <w:textAlignment w:val="top"/>
    </w:pPr>
    <w:rPr>
      <w:sz w:val="15"/>
      <w:szCs w:val="15"/>
    </w:rPr>
  </w:style>
  <w:style w:type="paragraph" w:customStyle="1" w:styleId="xl172">
    <w:name w:val="xl172"/>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16"/>
      <w:szCs w:val="16"/>
    </w:rPr>
  </w:style>
  <w:style w:type="paragraph" w:customStyle="1" w:styleId="xl173">
    <w:name w:val="xl173"/>
    <w:basedOn w:val="a2"/>
    <w:rsid w:val="000C2B79"/>
    <w:pPr>
      <w:pBdr>
        <w:left w:val="single" w:sz="4" w:space="0" w:color="auto"/>
        <w:right w:val="single" w:sz="4" w:space="0" w:color="auto"/>
      </w:pBdr>
      <w:spacing w:before="100" w:beforeAutospacing="1" w:after="100" w:afterAutospacing="1"/>
      <w:ind w:left="130" w:right="102"/>
      <w:textAlignment w:val="top"/>
    </w:pPr>
    <w:rPr>
      <w:sz w:val="15"/>
      <w:szCs w:val="15"/>
    </w:rPr>
  </w:style>
  <w:style w:type="paragraph" w:customStyle="1" w:styleId="xl174">
    <w:name w:val="xl174"/>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5">
    <w:name w:val="xl175"/>
    <w:basedOn w:val="a2"/>
    <w:rsid w:val="000C2B79"/>
    <w:pPr>
      <w:pBdr>
        <w:top w:val="single" w:sz="8"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6">
    <w:name w:val="xl176"/>
    <w:basedOn w:val="a2"/>
    <w:rsid w:val="000C2B79"/>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7">
    <w:name w:val="xl177"/>
    <w:basedOn w:val="a2"/>
    <w:rsid w:val="000C2B79"/>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8">
    <w:name w:val="xl178"/>
    <w:basedOn w:val="a2"/>
    <w:rsid w:val="000C2B79"/>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9">
    <w:name w:val="xl179"/>
    <w:basedOn w:val="a2"/>
    <w:rsid w:val="000C2B79"/>
    <w:pPr>
      <w:pBdr>
        <w:top w:val="single" w:sz="8"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0">
    <w:name w:val="xl180"/>
    <w:basedOn w:val="a2"/>
    <w:rsid w:val="000C2B79"/>
    <w:pPr>
      <w:pBdr>
        <w:top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1">
    <w:name w:val="xl181"/>
    <w:basedOn w:val="a2"/>
    <w:rsid w:val="000C2B79"/>
    <w:pPr>
      <w:pBdr>
        <w:top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2">
    <w:name w:val="xl182"/>
    <w:basedOn w:val="a2"/>
    <w:rsid w:val="000C2B79"/>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3">
    <w:name w:val="xl183"/>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4">
    <w:name w:val="xl184"/>
    <w:basedOn w:val="a2"/>
    <w:rsid w:val="000C2B79"/>
    <w:pPr>
      <w:pBdr>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5">
    <w:name w:val="xl185"/>
    <w:basedOn w:val="a2"/>
    <w:rsid w:val="000C2B79"/>
    <w:pPr>
      <w:pBdr>
        <w:top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6">
    <w:name w:val="xl18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7">
    <w:name w:val="xl187"/>
    <w:basedOn w:val="a2"/>
    <w:rsid w:val="000C2B79"/>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8">
    <w:name w:val="xl188"/>
    <w:basedOn w:val="a2"/>
    <w:rsid w:val="000C2B79"/>
    <w:pPr>
      <w:pBdr>
        <w:top w:val="single" w:sz="4" w:space="0" w:color="auto"/>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9">
    <w:name w:val="xl189"/>
    <w:basedOn w:val="a2"/>
    <w:rsid w:val="000C2B79"/>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0">
    <w:name w:val="xl190"/>
    <w:basedOn w:val="a2"/>
    <w:rsid w:val="000C2B79"/>
    <w:pPr>
      <w:pBdr>
        <w:left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1">
    <w:name w:val="xl191"/>
    <w:basedOn w:val="a2"/>
    <w:rsid w:val="000C2B79"/>
    <w:pPr>
      <w:pBdr>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2">
    <w:name w:val="xl192"/>
    <w:basedOn w:val="a2"/>
    <w:rsid w:val="000C2B79"/>
    <w:pPr>
      <w:pBdr>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3">
    <w:name w:val="xl193"/>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4">
    <w:name w:val="xl194"/>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5">
    <w:name w:val="xl195"/>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6">
    <w:name w:val="xl196"/>
    <w:basedOn w:val="a2"/>
    <w:rsid w:val="000C2B79"/>
    <w:pPr>
      <w:pBdr>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7">
    <w:name w:val="xl197"/>
    <w:basedOn w:val="a2"/>
    <w:rsid w:val="000C2B79"/>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198">
    <w:name w:val="xl198"/>
    <w:basedOn w:val="a2"/>
    <w:rsid w:val="000C2B79"/>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9">
    <w:name w:val="xl199"/>
    <w:basedOn w:val="a2"/>
    <w:rsid w:val="000C2B79"/>
    <w:pPr>
      <w:pBdr>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0">
    <w:name w:val="xl200"/>
    <w:basedOn w:val="a2"/>
    <w:rsid w:val="000C2B79"/>
    <w:pPr>
      <w:pBdr>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1">
    <w:name w:val="xl201"/>
    <w:basedOn w:val="a2"/>
    <w:rsid w:val="000C2B79"/>
    <w:pPr>
      <w:pBdr>
        <w:bottom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2">
    <w:name w:val="xl202"/>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3">
    <w:name w:val="xl203"/>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4">
    <w:name w:val="xl204"/>
    <w:basedOn w:val="a2"/>
    <w:rsid w:val="000C2B79"/>
    <w:pPr>
      <w:pBdr>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5">
    <w:name w:val="xl205"/>
    <w:basedOn w:val="a2"/>
    <w:rsid w:val="000C2B79"/>
    <w:pPr>
      <w:pBdr>
        <w:top w:val="single" w:sz="8" w:space="0" w:color="auto"/>
        <w:left w:val="single" w:sz="8" w:space="0" w:color="auto"/>
        <w:right w:val="single" w:sz="8"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6">
    <w:name w:val="xl20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7">
    <w:name w:val="xl207"/>
    <w:basedOn w:val="a2"/>
    <w:rsid w:val="000C2B79"/>
    <w:pPr>
      <w:pBdr>
        <w:left w:val="single" w:sz="4"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8">
    <w:name w:val="xl208"/>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9">
    <w:name w:val="xl209"/>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0">
    <w:name w:val="xl210"/>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1">
    <w:name w:val="xl211"/>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12">
    <w:name w:val="xl21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3">
    <w:name w:val="xl213"/>
    <w:basedOn w:val="a2"/>
    <w:rsid w:val="000C2B79"/>
    <w:pPr>
      <w:pBdr>
        <w:left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4">
    <w:name w:val="xl214"/>
    <w:basedOn w:val="a2"/>
    <w:rsid w:val="000C2B79"/>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5">
    <w:name w:val="xl215"/>
    <w:basedOn w:val="a2"/>
    <w:rsid w:val="000C2B79"/>
    <w:pPr>
      <w:pBdr>
        <w:top w:val="single" w:sz="4" w:space="0" w:color="auto"/>
        <w:lef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6">
    <w:name w:val="xl216"/>
    <w:basedOn w:val="a2"/>
    <w:rsid w:val="000C2B79"/>
    <w:pPr>
      <w:shd w:val="clear" w:color="000000" w:fill="FFFFFF"/>
      <w:spacing w:before="100" w:beforeAutospacing="1" w:after="100" w:afterAutospacing="1"/>
      <w:ind w:left="130" w:right="102"/>
      <w:textAlignment w:val="center"/>
    </w:pPr>
    <w:rPr>
      <w:sz w:val="28"/>
      <w:szCs w:val="28"/>
    </w:rPr>
  </w:style>
  <w:style w:type="paragraph" w:customStyle="1" w:styleId="xl217">
    <w:name w:val="xl217"/>
    <w:basedOn w:val="a2"/>
    <w:rsid w:val="000C2B79"/>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8">
    <w:name w:val="xl218"/>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pPr>
    <w:rPr>
      <w:sz w:val="28"/>
      <w:szCs w:val="28"/>
    </w:rPr>
  </w:style>
  <w:style w:type="paragraph" w:customStyle="1" w:styleId="xl219">
    <w:name w:val="xl219"/>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0">
    <w:name w:val="xl220"/>
    <w:basedOn w:val="a2"/>
    <w:rsid w:val="000C2B79"/>
    <w:pPr>
      <w:shd w:val="clear" w:color="000000" w:fill="FFFFFF"/>
      <w:spacing w:before="100" w:beforeAutospacing="1" w:after="100" w:afterAutospacing="1"/>
      <w:ind w:left="130" w:right="102"/>
      <w:jc w:val="center"/>
      <w:textAlignment w:val="center"/>
    </w:pPr>
    <w:rPr>
      <w:sz w:val="28"/>
      <w:szCs w:val="28"/>
    </w:rPr>
  </w:style>
  <w:style w:type="paragraph" w:customStyle="1" w:styleId="xl221">
    <w:name w:val="xl221"/>
    <w:basedOn w:val="a2"/>
    <w:rsid w:val="000C2B79"/>
    <w:pPr>
      <w:pBdr>
        <w:top w:val="single" w:sz="4" w:space="0" w:color="auto"/>
        <w:left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2">
    <w:name w:val="xl222"/>
    <w:basedOn w:val="a2"/>
    <w:rsid w:val="000C2B79"/>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3">
    <w:name w:val="xl223"/>
    <w:basedOn w:val="a2"/>
    <w:rsid w:val="000C2B79"/>
    <w:pPr>
      <w:pBdr>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4">
    <w:name w:val="xl224"/>
    <w:basedOn w:val="a2"/>
    <w:rsid w:val="000C2B79"/>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5">
    <w:name w:val="xl225"/>
    <w:basedOn w:val="a2"/>
    <w:rsid w:val="000C2B79"/>
    <w:pPr>
      <w:pBdr>
        <w:top w:val="single" w:sz="4" w:space="0" w:color="auto"/>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6">
    <w:name w:val="xl226"/>
    <w:basedOn w:val="a2"/>
    <w:rsid w:val="000C2B79"/>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7">
    <w:name w:val="xl227"/>
    <w:basedOn w:val="a2"/>
    <w:rsid w:val="000C2B79"/>
    <w:pPr>
      <w:pBdr>
        <w:top w:val="single" w:sz="4" w:space="0" w:color="auto"/>
      </w:pBdr>
      <w:shd w:val="clear" w:color="000000" w:fill="FFFFFF"/>
      <w:spacing w:before="100" w:beforeAutospacing="1" w:after="100" w:afterAutospacing="1"/>
      <w:ind w:left="130" w:right="102"/>
    </w:pPr>
    <w:rPr>
      <w:sz w:val="28"/>
      <w:szCs w:val="28"/>
    </w:rPr>
  </w:style>
  <w:style w:type="paragraph" w:customStyle="1" w:styleId="xl228">
    <w:name w:val="xl228"/>
    <w:basedOn w:val="a2"/>
    <w:rsid w:val="000C2B79"/>
    <w:pPr>
      <w:pBdr>
        <w:top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29">
    <w:name w:val="xl229"/>
    <w:basedOn w:val="a2"/>
    <w:rsid w:val="000C2B79"/>
    <w:pPr>
      <w:pBdr>
        <w:left w:val="single" w:sz="4" w:space="0" w:color="auto"/>
        <w:bottom w:val="single" w:sz="4" w:space="0" w:color="auto"/>
      </w:pBdr>
      <w:shd w:val="clear" w:color="000000" w:fill="FFFFFF"/>
      <w:spacing w:before="100" w:beforeAutospacing="1" w:after="100" w:afterAutospacing="1"/>
      <w:ind w:left="130" w:right="102"/>
    </w:pPr>
    <w:rPr>
      <w:sz w:val="28"/>
      <w:szCs w:val="28"/>
    </w:rPr>
  </w:style>
  <w:style w:type="paragraph" w:customStyle="1" w:styleId="xl230">
    <w:name w:val="xl230"/>
    <w:basedOn w:val="a2"/>
    <w:rsid w:val="000C2B79"/>
    <w:pPr>
      <w:pBdr>
        <w:bottom w:val="single" w:sz="4" w:space="0" w:color="auto"/>
      </w:pBdr>
      <w:shd w:val="clear" w:color="000000" w:fill="FFFFFF"/>
      <w:spacing w:before="100" w:beforeAutospacing="1" w:after="100" w:afterAutospacing="1"/>
      <w:ind w:left="130" w:right="102"/>
    </w:pPr>
    <w:rPr>
      <w:sz w:val="28"/>
      <w:szCs w:val="28"/>
    </w:rPr>
  </w:style>
  <w:style w:type="paragraph" w:customStyle="1" w:styleId="xl231">
    <w:name w:val="xl231"/>
    <w:basedOn w:val="a2"/>
    <w:rsid w:val="000C2B79"/>
    <w:pPr>
      <w:pBdr>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32">
    <w:name w:val="xl23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33">
    <w:name w:val="xl233"/>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4">
    <w:name w:val="xl234"/>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5">
    <w:name w:val="xl235"/>
    <w:basedOn w:val="a2"/>
    <w:rsid w:val="000C2B79"/>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6">
    <w:name w:val="xl236"/>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7">
    <w:name w:val="xl237"/>
    <w:basedOn w:val="a2"/>
    <w:rsid w:val="000C2B79"/>
    <w:pPr>
      <w:pBdr>
        <w:left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8">
    <w:name w:val="xl238"/>
    <w:basedOn w:val="a2"/>
    <w:rsid w:val="000C2B79"/>
    <w:pPr>
      <w:pBdr>
        <w:top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9">
    <w:name w:val="xl239"/>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0">
    <w:name w:val="xl240"/>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1">
    <w:name w:val="xl241"/>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2">
    <w:name w:val="xl242"/>
    <w:basedOn w:val="a2"/>
    <w:rsid w:val="000C2B79"/>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3">
    <w:name w:val="xl243"/>
    <w:basedOn w:val="a2"/>
    <w:rsid w:val="000C2B79"/>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4">
    <w:name w:val="xl244"/>
    <w:basedOn w:val="a2"/>
    <w:rsid w:val="000C2B79"/>
    <w:pPr>
      <w:pBdr>
        <w:top w:val="single" w:sz="4" w:space="0" w:color="auto"/>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5">
    <w:name w:val="xl245"/>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color w:val="FFFFFF"/>
      <w:sz w:val="28"/>
      <w:szCs w:val="28"/>
    </w:rPr>
  </w:style>
  <w:style w:type="paragraph" w:customStyle="1" w:styleId="xl246">
    <w:name w:val="xl24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7">
    <w:name w:val="xl247"/>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8">
    <w:name w:val="xl248"/>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9">
    <w:name w:val="xl249"/>
    <w:basedOn w:val="a2"/>
    <w:rsid w:val="000C2B79"/>
    <w:pPr>
      <w:pBdr>
        <w:top w:val="single" w:sz="4"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0">
    <w:name w:val="xl250"/>
    <w:basedOn w:val="a2"/>
    <w:rsid w:val="000C2B79"/>
    <w:pPr>
      <w:pBdr>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51">
    <w:name w:val="xl251"/>
    <w:basedOn w:val="a2"/>
    <w:rsid w:val="000C2B79"/>
    <w:pPr>
      <w:pBdr>
        <w:top w:val="single" w:sz="4" w:space="0" w:color="auto"/>
        <w:left w:val="double" w:sz="6"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52">
    <w:name w:val="xl252"/>
    <w:basedOn w:val="a2"/>
    <w:rsid w:val="000C2B79"/>
    <w:pPr>
      <w:pBdr>
        <w:top w:val="single" w:sz="4" w:space="0" w:color="auto"/>
        <w:left w:val="double" w:sz="6" w:space="0" w:color="auto"/>
      </w:pBdr>
      <w:spacing w:before="100" w:beforeAutospacing="1" w:after="100" w:afterAutospacing="1"/>
      <w:ind w:left="130" w:right="102"/>
      <w:textAlignment w:val="center"/>
    </w:pPr>
    <w:rPr>
      <w:sz w:val="28"/>
      <w:szCs w:val="28"/>
    </w:rPr>
  </w:style>
  <w:style w:type="paragraph" w:customStyle="1" w:styleId="xl253">
    <w:name w:val="xl253"/>
    <w:basedOn w:val="a2"/>
    <w:rsid w:val="000C2B79"/>
    <w:pPr>
      <w:pBdr>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4">
    <w:name w:val="xl254"/>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5">
    <w:name w:val="xl255"/>
    <w:basedOn w:val="a2"/>
    <w:rsid w:val="000C2B79"/>
    <w:pPr>
      <w:pBdr>
        <w:top w:val="single" w:sz="4" w:space="0" w:color="auto"/>
        <w:left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6">
    <w:name w:val="xl256"/>
    <w:basedOn w:val="a2"/>
    <w:rsid w:val="000C2B79"/>
    <w:pPr>
      <w:shd w:val="clear" w:color="000000" w:fill="FFFFFF"/>
      <w:spacing w:before="100" w:beforeAutospacing="1" w:after="100" w:afterAutospacing="1"/>
      <w:ind w:left="130" w:right="102"/>
      <w:jc w:val="center"/>
    </w:pPr>
    <w:rPr>
      <w:sz w:val="28"/>
      <w:szCs w:val="28"/>
    </w:rPr>
  </w:style>
  <w:style w:type="paragraph" w:customStyle="1" w:styleId="xl257">
    <w:name w:val="xl257"/>
    <w:basedOn w:val="a2"/>
    <w:rsid w:val="000C2B79"/>
    <w:pPr>
      <w:shd w:val="clear" w:color="000000" w:fill="FFFFFF"/>
      <w:spacing w:before="100" w:beforeAutospacing="1" w:after="100" w:afterAutospacing="1"/>
      <w:ind w:left="130" w:right="102"/>
      <w:textAlignment w:val="center"/>
    </w:pPr>
    <w:rPr>
      <w:b/>
      <w:bCs/>
      <w:sz w:val="28"/>
      <w:szCs w:val="28"/>
    </w:rPr>
  </w:style>
  <w:style w:type="paragraph" w:customStyle="1" w:styleId="xl258">
    <w:name w:val="xl258"/>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b/>
      <w:bCs/>
      <w:sz w:val="28"/>
      <w:szCs w:val="28"/>
    </w:rPr>
  </w:style>
  <w:style w:type="paragraph" w:customStyle="1" w:styleId="xl259">
    <w:name w:val="xl259"/>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b/>
      <w:bCs/>
      <w:sz w:val="28"/>
      <w:szCs w:val="28"/>
    </w:rPr>
  </w:style>
  <w:style w:type="paragraph" w:customStyle="1" w:styleId="xl260">
    <w:name w:val="xl260"/>
    <w:basedOn w:val="a2"/>
    <w:rsid w:val="000C2B79"/>
    <w:pPr>
      <w:pBdr>
        <w:top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61">
    <w:name w:val="xl261"/>
    <w:basedOn w:val="a2"/>
    <w:rsid w:val="000C2B79"/>
    <w:pPr>
      <w:pBdr>
        <w:top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2">
    <w:name w:val="xl262"/>
    <w:basedOn w:val="a2"/>
    <w:rsid w:val="000C2B79"/>
    <w:pPr>
      <w:pBdr>
        <w:top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3">
    <w:name w:val="xl263"/>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4">
    <w:name w:val="xl264"/>
    <w:basedOn w:val="a2"/>
    <w:rsid w:val="000C2B79"/>
    <w:pPr>
      <w:pBdr>
        <w:bottom w:val="single" w:sz="4" w:space="0" w:color="auto"/>
      </w:pBdr>
      <w:spacing w:before="100" w:beforeAutospacing="1" w:after="100" w:afterAutospacing="1"/>
      <w:ind w:left="130" w:right="102"/>
      <w:textAlignment w:val="center"/>
    </w:pPr>
    <w:rPr>
      <w:sz w:val="28"/>
      <w:szCs w:val="28"/>
    </w:rPr>
  </w:style>
  <w:style w:type="paragraph" w:customStyle="1" w:styleId="xl265">
    <w:name w:val="xl265"/>
    <w:basedOn w:val="a2"/>
    <w:rsid w:val="000C2B79"/>
    <w:pPr>
      <w:pBdr>
        <w:top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6">
    <w:name w:val="xl266"/>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sz w:val="28"/>
      <w:szCs w:val="28"/>
    </w:rPr>
  </w:style>
  <w:style w:type="paragraph" w:customStyle="1" w:styleId="xl267">
    <w:name w:val="xl267"/>
    <w:basedOn w:val="a2"/>
    <w:rsid w:val="000C2B79"/>
    <w:pPr>
      <w:pBdr>
        <w:top w:val="single" w:sz="4"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68">
    <w:name w:val="xl268"/>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9">
    <w:name w:val="xl269"/>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70">
    <w:name w:val="xl270"/>
    <w:basedOn w:val="a2"/>
    <w:rsid w:val="000C2B79"/>
    <w:pPr>
      <w:pBdr>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1">
    <w:name w:val="xl271"/>
    <w:basedOn w:val="a2"/>
    <w:rsid w:val="000C2B79"/>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2">
    <w:name w:val="xl27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3">
    <w:name w:val="xl273"/>
    <w:basedOn w:val="a2"/>
    <w:rsid w:val="000C2B79"/>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4">
    <w:name w:val="xl274"/>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5">
    <w:name w:val="xl275"/>
    <w:basedOn w:val="a2"/>
    <w:rsid w:val="000C2B79"/>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6">
    <w:name w:val="xl276"/>
    <w:basedOn w:val="a2"/>
    <w:rsid w:val="000C2B79"/>
    <w:pPr>
      <w:pBdr>
        <w:bottom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7">
    <w:name w:val="xl277"/>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8">
    <w:name w:val="xl278"/>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9">
    <w:name w:val="xl279"/>
    <w:basedOn w:val="a2"/>
    <w:rsid w:val="000C2B79"/>
    <w:pPr>
      <w:pBdr>
        <w:bottom w:val="single" w:sz="4" w:space="0" w:color="auto"/>
      </w:pBdr>
      <w:spacing w:before="100" w:beforeAutospacing="1" w:after="100" w:afterAutospacing="1"/>
      <w:ind w:left="130" w:right="102"/>
      <w:jc w:val="center"/>
      <w:textAlignment w:val="center"/>
    </w:pPr>
    <w:rPr>
      <w:sz w:val="22"/>
      <w:szCs w:val="22"/>
    </w:rPr>
  </w:style>
  <w:style w:type="paragraph" w:customStyle="1" w:styleId="xl280">
    <w:name w:val="xl280"/>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81">
    <w:name w:val="xl281"/>
    <w:basedOn w:val="a2"/>
    <w:rsid w:val="000C2B79"/>
    <w:pPr>
      <w:shd w:val="clear" w:color="000000" w:fill="FFFFFF"/>
      <w:spacing w:before="100" w:beforeAutospacing="1" w:after="100" w:afterAutospacing="1"/>
      <w:ind w:left="130" w:right="102"/>
      <w:jc w:val="center"/>
      <w:textAlignment w:val="center"/>
    </w:pPr>
    <w:rPr>
      <w:sz w:val="22"/>
      <w:szCs w:val="22"/>
    </w:rPr>
  </w:style>
  <w:style w:type="paragraph" w:customStyle="1" w:styleId="xl282">
    <w:name w:val="xl282"/>
    <w:basedOn w:val="a2"/>
    <w:rsid w:val="000C2B79"/>
    <w:pPr>
      <w:shd w:val="clear" w:color="000000" w:fill="FFFFFF"/>
      <w:spacing w:before="100" w:beforeAutospacing="1" w:after="100" w:afterAutospacing="1"/>
      <w:ind w:left="130" w:right="102"/>
      <w:textAlignment w:val="center"/>
    </w:pPr>
    <w:rPr>
      <w:sz w:val="22"/>
      <w:szCs w:val="22"/>
    </w:rPr>
  </w:style>
  <w:style w:type="paragraph" w:customStyle="1" w:styleId="xl283">
    <w:name w:val="xl283"/>
    <w:basedOn w:val="a2"/>
    <w:rsid w:val="000C2B79"/>
    <w:pPr>
      <w:shd w:val="clear" w:color="000000" w:fill="FFFFFF"/>
      <w:spacing w:before="100" w:beforeAutospacing="1" w:after="100" w:afterAutospacing="1"/>
      <w:ind w:left="130" w:right="102"/>
      <w:textAlignment w:val="center"/>
    </w:pPr>
    <w:rPr>
      <w:sz w:val="22"/>
      <w:szCs w:val="22"/>
    </w:rPr>
  </w:style>
  <w:style w:type="paragraph" w:customStyle="1" w:styleId="xl284">
    <w:name w:val="xl284"/>
    <w:basedOn w:val="a2"/>
    <w:rsid w:val="000C2B79"/>
    <w:pPr>
      <w:pBdr>
        <w:left w:val="single" w:sz="4" w:space="0" w:color="auto"/>
      </w:pBdr>
      <w:shd w:val="clear" w:color="000000" w:fill="FFFFFF"/>
      <w:spacing w:before="100" w:beforeAutospacing="1" w:after="100" w:afterAutospacing="1"/>
      <w:ind w:left="130" w:right="102"/>
      <w:jc w:val="center"/>
      <w:textAlignment w:val="center"/>
    </w:pPr>
    <w:rPr>
      <w:sz w:val="22"/>
      <w:szCs w:val="22"/>
    </w:rPr>
  </w:style>
  <w:style w:type="paragraph" w:customStyle="1" w:styleId="xl285">
    <w:name w:val="xl285"/>
    <w:basedOn w:val="a2"/>
    <w:rsid w:val="000C2B79"/>
    <w:pPr>
      <w:shd w:val="clear" w:color="000000" w:fill="FFFFFF"/>
      <w:spacing w:before="100" w:beforeAutospacing="1" w:after="100" w:afterAutospacing="1"/>
      <w:ind w:left="130" w:right="102"/>
      <w:textAlignment w:val="center"/>
    </w:pPr>
    <w:rPr>
      <w:b/>
      <w:bCs/>
      <w:sz w:val="22"/>
      <w:szCs w:val="22"/>
    </w:rPr>
  </w:style>
  <w:style w:type="paragraph" w:customStyle="1" w:styleId="xl286">
    <w:name w:val="xl286"/>
    <w:basedOn w:val="a2"/>
    <w:rsid w:val="000C2B79"/>
    <w:pPr>
      <w:shd w:val="clear" w:color="000000" w:fill="FFFFFF"/>
      <w:spacing w:before="100" w:beforeAutospacing="1" w:after="100" w:afterAutospacing="1"/>
      <w:ind w:left="130" w:right="102"/>
      <w:jc w:val="center"/>
      <w:textAlignment w:val="center"/>
    </w:pPr>
    <w:rPr>
      <w:rFonts w:ascii="Lucida Sans Unicode" w:hAnsi="Lucida Sans Unicode" w:cs="Lucida Sans Unicode"/>
      <w:b/>
      <w:bCs/>
      <w:sz w:val="22"/>
      <w:szCs w:val="22"/>
    </w:rPr>
  </w:style>
  <w:style w:type="paragraph" w:customStyle="1" w:styleId="font8">
    <w:name w:val="font8"/>
    <w:basedOn w:val="a2"/>
    <w:rsid w:val="000C2B79"/>
    <w:pPr>
      <w:spacing w:before="100" w:beforeAutospacing="1" w:after="100" w:afterAutospacing="1"/>
      <w:ind w:left="130" w:right="102"/>
    </w:pPr>
    <w:rPr>
      <w:rFonts w:ascii="Times" w:hAnsi="Times" w:cs="Times"/>
      <w:sz w:val="20"/>
      <w:szCs w:val="20"/>
    </w:rPr>
  </w:style>
  <w:style w:type="paragraph" w:customStyle="1" w:styleId="font9">
    <w:name w:val="font9"/>
    <w:basedOn w:val="a2"/>
    <w:rsid w:val="000C2B79"/>
    <w:pPr>
      <w:spacing w:before="100" w:beforeAutospacing="1" w:after="100" w:afterAutospacing="1"/>
      <w:ind w:left="130" w:right="102"/>
    </w:pPr>
    <w:rPr>
      <w:rFonts w:ascii="Times" w:hAnsi="Times" w:cs="Times"/>
    </w:rPr>
  </w:style>
  <w:style w:type="paragraph" w:customStyle="1" w:styleId="xl287">
    <w:name w:val="xl28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88">
    <w:name w:val="xl288"/>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89">
    <w:name w:val="xl289"/>
    <w:basedOn w:val="a2"/>
    <w:rsid w:val="000C2B79"/>
    <w:pPr>
      <w:pBdr>
        <w:left w:val="single" w:sz="4" w:space="0" w:color="auto"/>
      </w:pBdr>
      <w:shd w:val="clear" w:color="000000" w:fill="FFFFFF"/>
      <w:spacing w:before="100" w:beforeAutospacing="1" w:after="100" w:afterAutospacing="1"/>
      <w:ind w:left="130" w:right="102"/>
      <w:jc w:val="center"/>
      <w:textAlignment w:val="center"/>
    </w:pPr>
  </w:style>
  <w:style w:type="paragraph" w:customStyle="1" w:styleId="xl290">
    <w:name w:val="xl290"/>
    <w:basedOn w:val="a2"/>
    <w:rsid w:val="000C2B79"/>
    <w:pPr>
      <w:spacing w:before="100" w:beforeAutospacing="1" w:after="100" w:afterAutospacing="1"/>
      <w:ind w:left="130" w:right="102"/>
      <w:jc w:val="center"/>
      <w:textAlignment w:val="center"/>
    </w:pPr>
  </w:style>
  <w:style w:type="paragraph" w:customStyle="1" w:styleId="xl291">
    <w:name w:val="xl291"/>
    <w:basedOn w:val="a2"/>
    <w:rsid w:val="000C2B79"/>
    <w:pPr>
      <w:pBdr>
        <w:left w:val="single" w:sz="4" w:space="0" w:color="auto"/>
        <w:bottom w:val="single" w:sz="4" w:space="0" w:color="auto"/>
        <w:right w:val="single" w:sz="4" w:space="0" w:color="auto"/>
      </w:pBdr>
      <w:spacing w:before="100" w:beforeAutospacing="1" w:after="100" w:afterAutospacing="1"/>
      <w:ind w:left="130" w:right="102"/>
      <w:textAlignment w:val="center"/>
    </w:pPr>
  </w:style>
  <w:style w:type="paragraph" w:customStyle="1" w:styleId="xl292">
    <w:name w:val="xl292"/>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3">
    <w:name w:val="xl293"/>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4">
    <w:name w:val="xl294"/>
    <w:basedOn w:val="a2"/>
    <w:rsid w:val="000C2B79"/>
    <w:pPr>
      <w:pBdr>
        <w:left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5">
    <w:name w:val="xl295"/>
    <w:basedOn w:val="a2"/>
    <w:rsid w:val="000C2B79"/>
    <w:pPr>
      <w:pBdr>
        <w:top w:val="single" w:sz="8" w:space="0" w:color="auto"/>
        <w:left w:val="single" w:sz="8" w:space="0" w:color="auto"/>
      </w:pBdr>
      <w:shd w:val="clear" w:color="000000" w:fill="FFFFFF"/>
      <w:spacing w:before="100" w:beforeAutospacing="1" w:after="100" w:afterAutospacing="1"/>
      <w:ind w:left="130" w:right="102"/>
      <w:jc w:val="center"/>
      <w:textAlignment w:val="center"/>
    </w:pPr>
  </w:style>
  <w:style w:type="paragraph" w:customStyle="1" w:styleId="xl296">
    <w:name w:val="xl296"/>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97">
    <w:name w:val="xl29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style>
  <w:style w:type="paragraph" w:customStyle="1" w:styleId="xl298">
    <w:name w:val="xl298"/>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9">
    <w:name w:val="xl299"/>
    <w:basedOn w:val="a2"/>
    <w:rsid w:val="000C2B79"/>
    <w:pPr>
      <w:pBdr>
        <w:top w:val="single" w:sz="4" w:space="0" w:color="auto"/>
        <w:left w:val="single" w:sz="8" w:space="0" w:color="auto"/>
        <w:right w:val="single" w:sz="8" w:space="0" w:color="auto"/>
      </w:pBdr>
      <w:shd w:val="clear" w:color="000000" w:fill="FFFFFF"/>
      <w:spacing w:before="100" w:beforeAutospacing="1" w:after="100" w:afterAutospacing="1"/>
      <w:ind w:left="130" w:right="102"/>
      <w:jc w:val="center"/>
      <w:textAlignment w:val="center"/>
    </w:pPr>
  </w:style>
  <w:style w:type="paragraph" w:customStyle="1" w:styleId="xl300">
    <w:name w:val="xl300"/>
    <w:basedOn w:val="a2"/>
    <w:rsid w:val="000C2B79"/>
    <w:pPr>
      <w:pBdr>
        <w:left w:val="single" w:sz="8" w:space="0" w:color="auto"/>
        <w:bottom w:val="single" w:sz="4" w:space="0" w:color="auto"/>
        <w:right w:val="single" w:sz="8" w:space="0" w:color="auto"/>
      </w:pBdr>
      <w:spacing w:before="100" w:beforeAutospacing="1" w:after="100" w:afterAutospacing="1"/>
      <w:ind w:left="130" w:right="102"/>
      <w:jc w:val="center"/>
      <w:textAlignment w:val="center"/>
    </w:pPr>
  </w:style>
  <w:style w:type="paragraph" w:customStyle="1" w:styleId="xl301">
    <w:name w:val="xl301"/>
    <w:basedOn w:val="a2"/>
    <w:rsid w:val="000C2B79"/>
    <w:pPr>
      <w:pBdr>
        <w:left w:val="single" w:sz="8" w:space="0" w:color="auto"/>
        <w:bottom w:val="single" w:sz="4" w:space="0" w:color="auto"/>
        <w:right w:val="single" w:sz="4" w:space="0" w:color="auto"/>
      </w:pBdr>
      <w:spacing w:before="100" w:beforeAutospacing="1" w:after="100" w:afterAutospacing="1"/>
      <w:ind w:left="130" w:right="102"/>
      <w:jc w:val="center"/>
      <w:textAlignment w:val="center"/>
    </w:pPr>
  </w:style>
  <w:style w:type="paragraph" w:customStyle="1" w:styleId="1110">
    <w:name w:val="111"/>
    <w:basedOn w:val="a2"/>
    <w:rsid w:val="000C2B79"/>
    <w:pPr>
      <w:widowControl w:val="0"/>
      <w:overflowPunct w:val="0"/>
      <w:autoSpaceDE w:val="0"/>
      <w:autoSpaceDN w:val="0"/>
      <w:adjustRightInd w:val="0"/>
      <w:spacing w:after="20"/>
      <w:ind w:left="130" w:right="102"/>
      <w:textAlignment w:val="baseline"/>
    </w:pPr>
    <w:rPr>
      <w:sz w:val="20"/>
      <w:szCs w:val="20"/>
    </w:rPr>
  </w:style>
  <w:style w:type="character" w:customStyle="1" w:styleId="2ffb">
    <w:name w:val="Основной текст (2)_"/>
    <w:uiPriority w:val="99"/>
    <w:locked/>
    <w:rsid w:val="000C2B79"/>
    <w:rPr>
      <w:rFonts w:ascii="Lucida Sans Unicode" w:eastAsia="Lucida Sans Unicode" w:hAnsi="Lucida Sans Unicode" w:cs="Lucida Sans Unicode"/>
      <w:spacing w:val="-10"/>
      <w:sz w:val="15"/>
      <w:szCs w:val="15"/>
      <w:shd w:val="clear" w:color="auto" w:fill="FFFFFF"/>
    </w:rPr>
  </w:style>
  <w:style w:type="character" w:customStyle="1" w:styleId="1fff6">
    <w:name w:val="Заголовок №1_"/>
    <w:link w:val="1fff7"/>
    <w:locked/>
    <w:rsid w:val="000C2B79"/>
    <w:rPr>
      <w:rFonts w:ascii="Franklin Gothic Heavy" w:eastAsia="Franklin Gothic Heavy" w:hAnsi="Franklin Gothic Heavy" w:cs="Franklin Gothic Heavy"/>
      <w:sz w:val="18"/>
      <w:szCs w:val="18"/>
      <w:shd w:val="clear" w:color="auto" w:fill="FFFFFF"/>
    </w:rPr>
  </w:style>
  <w:style w:type="paragraph" w:customStyle="1" w:styleId="1fff7">
    <w:name w:val="Заголовок №1"/>
    <w:basedOn w:val="a2"/>
    <w:link w:val="1fff6"/>
    <w:rsid w:val="000C2B79"/>
    <w:pPr>
      <w:widowControl w:val="0"/>
      <w:shd w:val="clear" w:color="auto" w:fill="FFFFFF"/>
      <w:spacing w:before="180" w:after="20" w:line="195" w:lineRule="exact"/>
      <w:ind w:left="130" w:right="102"/>
      <w:jc w:val="center"/>
      <w:outlineLvl w:val="0"/>
    </w:pPr>
    <w:rPr>
      <w:rFonts w:ascii="Franklin Gothic Heavy" w:eastAsia="Franklin Gothic Heavy" w:hAnsi="Franklin Gothic Heavy" w:cs="Franklin Gothic Heavy"/>
      <w:sz w:val="18"/>
      <w:szCs w:val="18"/>
      <w:lang w:eastAsia="en-US"/>
    </w:rPr>
  </w:style>
  <w:style w:type="character" w:customStyle="1" w:styleId="FontStyle73">
    <w:name w:val="Font Style73"/>
    <w:rsid w:val="000C2B79"/>
    <w:rPr>
      <w:rFonts w:ascii="Times New Roman" w:hAnsi="Times New Roman" w:cs="Times New Roman"/>
      <w:sz w:val="22"/>
      <w:szCs w:val="22"/>
    </w:rPr>
  </w:style>
  <w:style w:type="numbering" w:customStyle="1" w:styleId="5c">
    <w:name w:val="Нет списка5"/>
    <w:next w:val="a5"/>
    <w:semiHidden/>
    <w:rsid w:val="000C2B79"/>
  </w:style>
  <w:style w:type="paragraph" w:customStyle="1" w:styleId="Subhead10">
    <w:name w:val="Subhead 1"/>
    <w:basedOn w:val="a2"/>
    <w:rsid w:val="000C2B79"/>
    <w:pPr>
      <w:snapToGrid w:val="0"/>
      <w:spacing w:before="113" w:after="57"/>
      <w:ind w:left="130" w:right="102"/>
      <w:jc w:val="center"/>
    </w:pPr>
    <w:rPr>
      <w:b/>
      <w:caps/>
      <w:sz w:val="20"/>
      <w:szCs w:val="20"/>
    </w:rPr>
  </w:style>
  <w:style w:type="paragraph" w:customStyle="1" w:styleId="caaieiaie1">
    <w:name w:val="caaieiaie 1"/>
    <w:basedOn w:val="a2"/>
    <w:next w:val="a2"/>
    <w:rsid w:val="000C2B79"/>
    <w:pPr>
      <w:keepNext/>
      <w:spacing w:after="20"/>
      <w:ind w:left="130" w:right="102"/>
      <w:jc w:val="center"/>
    </w:pPr>
    <w:rPr>
      <w:szCs w:val="20"/>
    </w:rPr>
  </w:style>
  <w:style w:type="paragraph" w:customStyle="1" w:styleId="ConsDTNormal">
    <w:name w:val="ConsDTNormal"/>
    <w:rsid w:val="000C2B79"/>
    <w:pPr>
      <w:spacing w:after="20" w:line="240" w:lineRule="auto"/>
      <w:ind w:left="130" w:right="102"/>
      <w:jc w:val="both"/>
    </w:pPr>
    <w:rPr>
      <w:rFonts w:ascii="Times New Roman" w:eastAsia="Times New Roman" w:hAnsi="Times New Roman" w:cs="Times New Roman"/>
      <w:sz w:val="30"/>
      <w:szCs w:val="20"/>
      <w:lang w:eastAsia="ru-RU"/>
    </w:rPr>
  </w:style>
  <w:style w:type="paragraph" w:customStyle="1" w:styleId="afffffffff2">
    <w:name w:val="Обычный таблица"/>
    <w:basedOn w:val="a2"/>
    <w:rsid w:val="000C2B79"/>
    <w:pPr>
      <w:suppressAutoHyphens/>
      <w:spacing w:after="20"/>
      <w:ind w:left="130" w:right="102"/>
    </w:pPr>
    <w:rPr>
      <w:sz w:val="18"/>
      <w:szCs w:val="18"/>
      <w:lang w:eastAsia="zh-CN"/>
    </w:rPr>
  </w:style>
  <w:style w:type="numbering" w:customStyle="1" w:styleId="66">
    <w:name w:val="Нет списка6"/>
    <w:next w:val="a5"/>
    <w:uiPriority w:val="99"/>
    <w:semiHidden/>
    <w:unhideWhenUsed/>
    <w:rsid w:val="000C2B79"/>
  </w:style>
  <w:style w:type="numbering" w:customStyle="1" w:styleId="76">
    <w:name w:val="Нет списка7"/>
    <w:next w:val="a5"/>
    <w:uiPriority w:val="99"/>
    <w:semiHidden/>
    <w:unhideWhenUsed/>
    <w:rsid w:val="000C2B79"/>
  </w:style>
  <w:style w:type="character" w:customStyle="1" w:styleId="afffffffff3">
    <w:name w:val="Активная гипертекстовая ссылка"/>
    <w:uiPriority w:val="99"/>
    <w:rsid w:val="000C2B79"/>
    <w:rPr>
      <w:b/>
      <w:bCs/>
      <w:color w:val="106BBE"/>
      <w:sz w:val="26"/>
      <w:szCs w:val="26"/>
      <w:u w:val="single"/>
    </w:rPr>
  </w:style>
  <w:style w:type="paragraph" w:customStyle="1" w:styleId="afffffffff4">
    <w:name w:val="Внимание"/>
    <w:basedOn w:val="a2"/>
    <w:next w:val="a2"/>
    <w:uiPriority w:val="99"/>
    <w:rsid w:val="000C2B7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5">
    <w:name w:val="Внимание: криминал!!"/>
    <w:basedOn w:val="afffffffff4"/>
    <w:next w:val="a2"/>
    <w:uiPriority w:val="99"/>
    <w:rsid w:val="000C2B79"/>
    <w:pPr>
      <w:spacing w:before="0" w:after="0"/>
      <w:ind w:left="0" w:right="0" w:firstLine="0"/>
    </w:pPr>
    <w:rPr>
      <w:shd w:val="clear" w:color="auto" w:fill="auto"/>
    </w:rPr>
  </w:style>
  <w:style w:type="paragraph" w:customStyle="1" w:styleId="afffffffff6">
    <w:name w:val="Внимание: недобросовестность!"/>
    <w:basedOn w:val="afffffffff4"/>
    <w:next w:val="a2"/>
    <w:uiPriority w:val="99"/>
    <w:rsid w:val="000C2B79"/>
    <w:pPr>
      <w:spacing w:before="0" w:after="0"/>
      <w:ind w:left="0" w:right="0" w:firstLine="0"/>
    </w:pPr>
    <w:rPr>
      <w:shd w:val="clear" w:color="auto" w:fill="auto"/>
    </w:rPr>
  </w:style>
  <w:style w:type="character" w:customStyle="1" w:styleId="afffffffff7">
    <w:name w:val="Выделение для Базового Поиска"/>
    <w:uiPriority w:val="99"/>
    <w:rsid w:val="000C2B79"/>
    <w:rPr>
      <w:b/>
      <w:bCs/>
      <w:color w:val="0058A9"/>
      <w:sz w:val="26"/>
      <w:szCs w:val="26"/>
    </w:rPr>
  </w:style>
  <w:style w:type="character" w:customStyle="1" w:styleId="afffffffff8">
    <w:name w:val="Выделение для Базового Поиска (курсив)"/>
    <w:uiPriority w:val="99"/>
    <w:rsid w:val="000C2B79"/>
    <w:rPr>
      <w:b/>
      <w:bCs/>
      <w:i/>
      <w:iCs/>
      <w:color w:val="0058A9"/>
      <w:sz w:val="26"/>
      <w:szCs w:val="26"/>
    </w:rPr>
  </w:style>
  <w:style w:type="paragraph" w:customStyle="1" w:styleId="afffffffff9">
    <w:name w:val="Основное меню (преемственное)"/>
    <w:basedOn w:val="a2"/>
    <w:next w:val="a2"/>
    <w:uiPriority w:val="99"/>
    <w:rsid w:val="000C2B79"/>
    <w:pPr>
      <w:widowControl w:val="0"/>
      <w:autoSpaceDE w:val="0"/>
      <w:autoSpaceDN w:val="0"/>
      <w:adjustRightInd w:val="0"/>
      <w:jc w:val="both"/>
    </w:pPr>
    <w:rPr>
      <w:rFonts w:ascii="Verdana" w:hAnsi="Verdana" w:cs="Verdana"/>
    </w:rPr>
  </w:style>
  <w:style w:type="paragraph" w:customStyle="1" w:styleId="afffffffffa">
    <w:name w:val="Заголовок группы контролов"/>
    <w:basedOn w:val="a2"/>
    <w:next w:val="a2"/>
    <w:uiPriority w:val="99"/>
    <w:rsid w:val="000C2B79"/>
    <w:pPr>
      <w:widowControl w:val="0"/>
      <w:autoSpaceDE w:val="0"/>
      <w:autoSpaceDN w:val="0"/>
      <w:adjustRightInd w:val="0"/>
      <w:jc w:val="both"/>
    </w:pPr>
    <w:rPr>
      <w:rFonts w:ascii="Arial" w:hAnsi="Arial" w:cs="Arial"/>
      <w:b/>
      <w:bCs/>
      <w:color w:val="000000"/>
    </w:rPr>
  </w:style>
  <w:style w:type="paragraph" w:customStyle="1" w:styleId="afffffffffb">
    <w:name w:val="Заголовок для информации об изменениях"/>
    <w:basedOn w:val="11"/>
    <w:next w:val="a2"/>
    <w:uiPriority w:val="99"/>
    <w:rsid w:val="000C2B79"/>
    <w:pPr>
      <w:keepNext w:val="0"/>
      <w:widowControl w:val="0"/>
      <w:autoSpaceDE w:val="0"/>
      <w:autoSpaceDN w:val="0"/>
      <w:adjustRightInd w:val="0"/>
      <w:jc w:val="both"/>
      <w:outlineLvl w:val="9"/>
    </w:pPr>
    <w:rPr>
      <w:rFonts w:ascii="Cambria" w:hAnsi="Cambria"/>
      <w:kern w:val="32"/>
      <w:sz w:val="20"/>
      <w:shd w:val="clear" w:color="auto" w:fill="FFFFFF"/>
    </w:rPr>
  </w:style>
  <w:style w:type="paragraph" w:customStyle="1" w:styleId="afffffffffc">
    <w:name w:val="Заголовок приложения"/>
    <w:basedOn w:val="a2"/>
    <w:next w:val="a2"/>
    <w:uiPriority w:val="99"/>
    <w:rsid w:val="000C2B79"/>
    <w:pPr>
      <w:widowControl w:val="0"/>
      <w:autoSpaceDE w:val="0"/>
      <w:autoSpaceDN w:val="0"/>
      <w:adjustRightInd w:val="0"/>
      <w:jc w:val="right"/>
    </w:pPr>
    <w:rPr>
      <w:rFonts w:ascii="Arial" w:hAnsi="Arial" w:cs="Arial"/>
    </w:rPr>
  </w:style>
  <w:style w:type="paragraph" w:customStyle="1" w:styleId="afffffffffd">
    <w:name w:val="Заголовок распахивающейся части диалога"/>
    <w:basedOn w:val="a2"/>
    <w:next w:val="a2"/>
    <w:uiPriority w:val="99"/>
    <w:rsid w:val="000C2B79"/>
    <w:pPr>
      <w:widowControl w:val="0"/>
      <w:autoSpaceDE w:val="0"/>
      <w:autoSpaceDN w:val="0"/>
      <w:adjustRightInd w:val="0"/>
      <w:jc w:val="both"/>
    </w:pPr>
    <w:rPr>
      <w:rFonts w:ascii="Arial" w:hAnsi="Arial" w:cs="Arial"/>
      <w:i/>
      <w:iCs/>
      <w:color w:val="000080"/>
    </w:rPr>
  </w:style>
  <w:style w:type="character" w:customStyle="1" w:styleId="afffffffffe">
    <w:name w:val="Заголовок своего сообщения"/>
    <w:uiPriority w:val="99"/>
    <w:rsid w:val="000C2B79"/>
    <w:rPr>
      <w:b/>
      <w:bCs/>
      <w:color w:val="26282F"/>
      <w:sz w:val="26"/>
      <w:szCs w:val="26"/>
    </w:rPr>
  </w:style>
  <w:style w:type="character" w:customStyle="1" w:styleId="affffffffff">
    <w:name w:val="Заголовок чужого сообщения"/>
    <w:uiPriority w:val="99"/>
    <w:rsid w:val="000C2B79"/>
    <w:rPr>
      <w:b/>
      <w:bCs/>
      <w:color w:val="FF0000"/>
      <w:sz w:val="26"/>
      <w:szCs w:val="26"/>
    </w:rPr>
  </w:style>
  <w:style w:type="paragraph" w:customStyle="1" w:styleId="affffffffff0">
    <w:name w:val="Заголовок ЭР (левое окно)"/>
    <w:basedOn w:val="a2"/>
    <w:next w:val="a2"/>
    <w:uiPriority w:val="99"/>
    <w:rsid w:val="000C2B7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fff1">
    <w:name w:val="Заголовок ЭР (правое окно)"/>
    <w:basedOn w:val="affffffffff0"/>
    <w:next w:val="a2"/>
    <w:uiPriority w:val="99"/>
    <w:rsid w:val="000C2B79"/>
    <w:pPr>
      <w:spacing w:before="0" w:after="0"/>
      <w:jc w:val="left"/>
    </w:pPr>
    <w:rPr>
      <w:b w:val="0"/>
      <w:bCs w:val="0"/>
      <w:color w:val="auto"/>
      <w:sz w:val="24"/>
      <w:szCs w:val="24"/>
    </w:rPr>
  </w:style>
  <w:style w:type="paragraph" w:customStyle="1" w:styleId="affffffffff2">
    <w:name w:val="Интерактивный заголовок"/>
    <w:basedOn w:val="1c"/>
    <w:next w:val="a2"/>
    <w:uiPriority w:val="99"/>
    <w:rsid w:val="000C2B79"/>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ffffffff3">
    <w:name w:val="Текст информации об изменениях"/>
    <w:basedOn w:val="a2"/>
    <w:next w:val="a2"/>
    <w:uiPriority w:val="99"/>
    <w:rsid w:val="000C2B79"/>
    <w:pPr>
      <w:widowControl w:val="0"/>
      <w:autoSpaceDE w:val="0"/>
      <w:autoSpaceDN w:val="0"/>
      <w:adjustRightInd w:val="0"/>
      <w:jc w:val="both"/>
    </w:pPr>
    <w:rPr>
      <w:rFonts w:ascii="Arial" w:hAnsi="Arial" w:cs="Arial"/>
      <w:color w:val="353842"/>
      <w:sz w:val="20"/>
      <w:szCs w:val="20"/>
    </w:rPr>
  </w:style>
  <w:style w:type="paragraph" w:customStyle="1" w:styleId="affffffffff4">
    <w:name w:val="Информация об изменениях"/>
    <w:basedOn w:val="affffffffff3"/>
    <w:next w:val="a2"/>
    <w:uiPriority w:val="99"/>
    <w:rsid w:val="000C2B79"/>
    <w:pPr>
      <w:spacing w:before="180"/>
      <w:ind w:left="360" w:right="360"/>
    </w:pPr>
    <w:rPr>
      <w:color w:val="auto"/>
      <w:sz w:val="24"/>
      <w:szCs w:val="24"/>
      <w:shd w:val="clear" w:color="auto" w:fill="EAEFED"/>
    </w:rPr>
  </w:style>
  <w:style w:type="paragraph" w:customStyle="1" w:styleId="affffffffff5">
    <w:name w:val="Текст (справка)"/>
    <w:basedOn w:val="a2"/>
    <w:next w:val="a2"/>
    <w:uiPriority w:val="99"/>
    <w:rsid w:val="000C2B79"/>
    <w:pPr>
      <w:widowControl w:val="0"/>
      <w:autoSpaceDE w:val="0"/>
      <w:autoSpaceDN w:val="0"/>
      <w:adjustRightInd w:val="0"/>
      <w:ind w:left="170" w:right="170"/>
    </w:pPr>
    <w:rPr>
      <w:rFonts w:ascii="Arial" w:hAnsi="Arial" w:cs="Arial"/>
    </w:rPr>
  </w:style>
  <w:style w:type="paragraph" w:customStyle="1" w:styleId="affffffffff6">
    <w:name w:val="Комментарий"/>
    <w:basedOn w:val="affffffffff5"/>
    <w:next w:val="a2"/>
    <w:uiPriority w:val="99"/>
    <w:rsid w:val="000C2B79"/>
    <w:pPr>
      <w:spacing w:before="75"/>
      <w:ind w:left="0" w:right="0"/>
      <w:jc w:val="both"/>
    </w:pPr>
    <w:rPr>
      <w:color w:val="353842"/>
      <w:shd w:val="clear" w:color="auto" w:fill="F0F0F0"/>
    </w:rPr>
  </w:style>
  <w:style w:type="paragraph" w:customStyle="1" w:styleId="affffffffff7">
    <w:name w:val="Информация об изменениях документа"/>
    <w:basedOn w:val="affffffffff6"/>
    <w:next w:val="a2"/>
    <w:uiPriority w:val="99"/>
    <w:rsid w:val="000C2B79"/>
    <w:pPr>
      <w:spacing w:before="0"/>
    </w:pPr>
    <w:rPr>
      <w:i/>
      <w:iCs/>
    </w:rPr>
  </w:style>
  <w:style w:type="paragraph" w:customStyle="1" w:styleId="affffffffff8">
    <w:name w:val="Текст (лев. подпись)"/>
    <w:basedOn w:val="a2"/>
    <w:next w:val="a2"/>
    <w:uiPriority w:val="99"/>
    <w:rsid w:val="000C2B79"/>
    <w:pPr>
      <w:widowControl w:val="0"/>
      <w:autoSpaceDE w:val="0"/>
      <w:autoSpaceDN w:val="0"/>
      <w:adjustRightInd w:val="0"/>
    </w:pPr>
    <w:rPr>
      <w:rFonts w:ascii="Arial" w:hAnsi="Arial" w:cs="Arial"/>
    </w:rPr>
  </w:style>
  <w:style w:type="paragraph" w:customStyle="1" w:styleId="affffffffff9">
    <w:name w:val="Колонтитул (левый)"/>
    <w:basedOn w:val="affffffffff8"/>
    <w:next w:val="a2"/>
    <w:uiPriority w:val="99"/>
    <w:rsid w:val="000C2B79"/>
    <w:pPr>
      <w:jc w:val="both"/>
    </w:pPr>
    <w:rPr>
      <w:sz w:val="16"/>
      <w:szCs w:val="16"/>
    </w:rPr>
  </w:style>
  <w:style w:type="paragraph" w:customStyle="1" w:styleId="affffffffffa">
    <w:name w:val="Текст (прав. подпись)"/>
    <w:basedOn w:val="a2"/>
    <w:next w:val="a2"/>
    <w:uiPriority w:val="99"/>
    <w:rsid w:val="000C2B79"/>
    <w:pPr>
      <w:widowControl w:val="0"/>
      <w:autoSpaceDE w:val="0"/>
      <w:autoSpaceDN w:val="0"/>
      <w:adjustRightInd w:val="0"/>
      <w:jc w:val="right"/>
    </w:pPr>
    <w:rPr>
      <w:rFonts w:ascii="Arial" w:hAnsi="Arial" w:cs="Arial"/>
    </w:rPr>
  </w:style>
  <w:style w:type="paragraph" w:customStyle="1" w:styleId="affffffffffb">
    <w:name w:val="Колонтитул (правый)"/>
    <w:basedOn w:val="affffffffffa"/>
    <w:next w:val="a2"/>
    <w:uiPriority w:val="99"/>
    <w:rsid w:val="000C2B79"/>
    <w:pPr>
      <w:jc w:val="both"/>
    </w:pPr>
    <w:rPr>
      <w:sz w:val="16"/>
      <w:szCs w:val="16"/>
    </w:rPr>
  </w:style>
  <w:style w:type="paragraph" w:customStyle="1" w:styleId="affffffffffc">
    <w:name w:val="Куда обратиться?"/>
    <w:basedOn w:val="afffffffff4"/>
    <w:next w:val="a2"/>
    <w:uiPriority w:val="99"/>
    <w:rsid w:val="000C2B79"/>
    <w:pPr>
      <w:spacing w:before="0" w:after="0"/>
      <w:ind w:left="0" w:right="0" w:firstLine="0"/>
    </w:pPr>
    <w:rPr>
      <w:shd w:val="clear" w:color="auto" w:fill="auto"/>
    </w:rPr>
  </w:style>
  <w:style w:type="paragraph" w:customStyle="1" w:styleId="affffffffffd">
    <w:name w:val="Моноширинный"/>
    <w:basedOn w:val="a2"/>
    <w:next w:val="a2"/>
    <w:uiPriority w:val="99"/>
    <w:rsid w:val="000C2B79"/>
    <w:pPr>
      <w:widowControl w:val="0"/>
      <w:autoSpaceDE w:val="0"/>
      <w:autoSpaceDN w:val="0"/>
      <w:adjustRightInd w:val="0"/>
      <w:jc w:val="both"/>
    </w:pPr>
    <w:rPr>
      <w:rFonts w:ascii="Courier New" w:hAnsi="Courier New" w:cs="Courier New"/>
      <w:sz w:val="22"/>
      <w:szCs w:val="22"/>
    </w:rPr>
  </w:style>
  <w:style w:type="character" w:customStyle="1" w:styleId="affffffffffe">
    <w:name w:val="Найденные слова"/>
    <w:uiPriority w:val="99"/>
    <w:rsid w:val="000C2B79"/>
    <w:rPr>
      <w:b/>
      <w:bCs/>
      <w:color w:val="26282F"/>
      <w:sz w:val="26"/>
      <w:szCs w:val="26"/>
      <w:shd w:val="clear" w:color="auto" w:fill="FFF580"/>
    </w:rPr>
  </w:style>
  <w:style w:type="character" w:customStyle="1" w:styleId="afffffffffff">
    <w:name w:val="Не вступил в силу"/>
    <w:uiPriority w:val="99"/>
    <w:rsid w:val="000C2B79"/>
    <w:rPr>
      <w:b/>
      <w:bCs/>
      <w:color w:val="000000"/>
      <w:sz w:val="26"/>
      <w:szCs w:val="26"/>
      <w:shd w:val="clear" w:color="auto" w:fill="D8EDE8"/>
    </w:rPr>
  </w:style>
  <w:style w:type="paragraph" w:customStyle="1" w:styleId="afffffffffff0">
    <w:name w:val="Необходимые документы"/>
    <w:basedOn w:val="afffffffff4"/>
    <w:next w:val="a2"/>
    <w:uiPriority w:val="99"/>
    <w:rsid w:val="000C2B79"/>
    <w:pPr>
      <w:spacing w:before="0" w:after="0"/>
      <w:ind w:left="0" w:right="0" w:firstLine="118"/>
    </w:pPr>
    <w:rPr>
      <w:shd w:val="clear" w:color="auto" w:fill="auto"/>
    </w:rPr>
  </w:style>
  <w:style w:type="paragraph" w:customStyle="1" w:styleId="afffffffffff1">
    <w:name w:val="Объект"/>
    <w:basedOn w:val="a2"/>
    <w:next w:val="a2"/>
    <w:uiPriority w:val="99"/>
    <w:rsid w:val="000C2B79"/>
    <w:pPr>
      <w:widowControl w:val="0"/>
      <w:autoSpaceDE w:val="0"/>
      <w:autoSpaceDN w:val="0"/>
      <w:adjustRightInd w:val="0"/>
      <w:jc w:val="both"/>
    </w:pPr>
    <w:rPr>
      <w:sz w:val="26"/>
      <w:szCs w:val="26"/>
    </w:rPr>
  </w:style>
  <w:style w:type="paragraph" w:customStyle="1" w:styleId="afffffffffff2">
    <w:name w:val="Оглавление"/>
    <w:basedOn w:val="aff8"/>
    <w:next w:val="a2"/>
    <w:uiPriority w:val="99"/>
    <w:rsid w:val="000C2B79"/>
    <w:pPr>
      <w:ind w:left="140"/>
    </w:pPr>
    <w:rPr>
      <w:rFonts w:ascii="Arial" w:hAnsi="Arial" w:cs="Arial"/>
      <w:sz w:val="24"/>
      <w:szCs w:val="24"/>
    </w:rPr>
  </w:style>
  <w:style w:type="character" w:customStyle="1" w:styleId="afffffffffff3">
    <w:name w:val="Опечатки"/>
    <w:uiPriority w:val="99"/>
    <w:rsid w:val="000C2B79"/>
    <w:rPr>
      <w:color w:val="FF0000"/>
      <w:sz w:val="26"/>
      <w:szCs w:val="26"/>
    </w:rPr>
  </w:style>
  <w:style w:type="paragraph" w:customStyle="1" w:styleId="afffffffffff4">
    <w:name w:val="Переменная часть"/>
    <w:basedOn w:val="afffffffff9"/>
    <w:next w:val="a2"/>
    <w:uiPriority w:val="99"/>
    <w:rsid w:val="000C2B79"/>
    <w:rPr>
      <w:rFonts w:ascii="Arial" w:hAnsi="Arial" w:cs="Arial"/>
      <w:sz w:val="20"/>
      <w:szCs w:val="20"/>
    </w:rPr>
  </w:style>
  <w:style w:type="paragraph" w:customStyle="1" w:styleId="afffffffffff5">
    <w:name w:val="Подвал для информации об изменениях"/>
    <w:basedOn w:val="11"/>
    <w:next w:val="a2"/>
    <w:uiPriority w:val="99"/>
    <w:rsid w:val="000C2B79"/>
    <w:pPr>
      <w:keepNext w:val="0"/>
      <w:widowControl w:val="0"/>
      <w:autoSpaceDE w:val="0"/>
      <w:autoSpaceDN w:val="0"/>
      <w:adjustRightInd w:val="0"/>
      <w:jc w:val="both"/>
      <w:outlineLvl w:val="9"/>
    </w:pPr>
    <w:rPr>
      <w:rFonts w:ascii="Cambria" w:hAnsi="Cambria"/>
      <w:kern w:val="32"/>
      <w:sz w:val="20"/>
    </w:rPr>
  </w:style>
  <w:style w:type="paragraph" w:customStyle="1" w:styleId="afffffffffff6">
    <w:name w:val="Подзаголовок для информации об изменениях"/>
    <w:basedOn w:val="affffffffff3"/>
    <w:next w:val="a2"/>
    <w:uiPriority w:val="99"/>
    <w:rsid w:val="000C2B79"/>
    <w:rPr>
      <w:b/>
      <w:bCs/>
      <w:sz w:val="24"/>
      <w:szCs w:val="24"/>
    </w:rPr>
  </w:style>
  <w:style w:type="paragraph" w:customStyle="1" w:styleId="afffffffffff7">
    <w:name w:val="Подчёркнуный текст"/>
    <w:basedOn w:val="a2"/>
    <w:next w:val="a2"/>
    <w:uiPriority w:val="99"/>
    <w:rsid w:val="000C2B79"/>
    <w:pPr>
      <w:widowControl w:val="0"/>
      <w:autoSpaceDE w:val="0"/>
      <w:autoSpaceDN w:val="0"/>
      <w:adjustRightInd w:val="0"/>
      <w:jc w:val="both"/>
    </w:pPr>
    <w:rPr>
      <w:rFonts w:ascii="Arial" w:hAnsi="Arial" w:cs="Arial"/>
    </w:rPr>
  </w:style>
  <w:style w:type="paragraph" w:customStyle="1" w:styleId="afffffffffff8">
    <w:name w:val="Постоянная часть"/>
    <w:basedOn w:val="afffffffff9"/>
    <w:next w:val="a2"/>
    <w:uiPriority w:val="99"/>
    <w:rsid w:val="000C2B79"/>
    <w:rPr>
      <w:rFonts w:ascii="Arial" w:hAnsi="Arial" w:cs="Arial"/>
      <w:sz w:val="22"/>
      <w:szCs w:val="22"/>
    </w:rPr>
  </w:style>
  <w:style w:type="paragraph" w:customStyle="1" w:styleId="afffffffffff9">
    <w:name w:val="Пример."/>
    <w:basedOn w:val="afffffffff4"/>
    <w:next w:val="a2"/>
    <w:uiPriority w:val="99"/>
    <w:rsid w:val="000C2B79"/>
    <w:pPr>
      <w:spacing w:before="0" w:after="0"/>
      <w:ind w:left="0" w:right="0" w:firstLine="0"/>
    </w:pPr>
    <w:rPr>
      <w:shd w:val="clear" w:color="auto" w:fill="auto"/>
    </w:rPr>
  </w:style>
  <w:style w:type="paragraph" w:customStyle="1" w:styleId="afffffffffffa">
    <w:name w:val="Примечание."/>
    <w:basedOn w:val="afffffffff4"/>
    <w:next w:val="a2"/>
    <w:uiPriority w:val="99"/>
    <w:rsid w:val="000C2B79"/>
    <w:pPr>
      <w:spacing w:before="0" w:after="0"/>
      <w:ind w:left="0" w:right="0" w:firstLine="0"/>
    </w:pPr>
    <w:rPr>
      <w:shd w:val="clear" w:color="auto" w:fill="auto"/>
    </w:rPr>
  </w:style>
  <w:style w:type="character" w:customStyle="1" w:styleId="afffffffffffb">
    <w:name w:val="Продолжение ссылки"/>
    <w:uiPriority w:val="99"/>
    <w:rsid w:val="000C2B79"/>
    <w:rPr>
      <w:b/>
      <w:bCs/>
      <w:color w:val="106BBE"/>
      <w:sz w:val="26"/>
      <w:szCs w:val="26"/>
    </w:rPr>
  </w:style>
  <w:style w:type="character" w:customStyle="1" w:styleId="afffffffffffc">
    <w:name w:val="Сравнение редакций"/>
    <w:uiPriority w:val="99"/>
    <w:rsid w:val="000C2B79"/>
    <w:rPr>
      <w:b/>
      <w:bCs/>
      <w:color w:val="26282F"/>
      <w:sz w:val="26"/>
      <w:szCs w:val="26"/>
    </w:rPr>
  </w:style>
  <w:style w:type="character" w:customStyle="1" w:styleId="afffffffffffd">
    <w:name w:val="Сравнение редакций. Добавленный фрагмент"/>
    <w:uiPriority w:val="99"/>
    <w:rsid w:val="000C2B79"/>
    <w:rPr>
      <w:color w:val="000000"/>
      <w:shd w:val="clear" w:color="auto" w:fill="C1D7FF"/>
    </w:rPr>
  </w:style>
  <w:style w:type="character" w:customStyle="1" w:styleId="afffffffffffe">
    <w:name w:val="Сравнение редакций. Удаленный фрагмент"/>
    <w:uiPriority w:val="99"/>
    <w:rsid w:val="000C2B79"/>
    <w:rPr>
      <w:color w:val="000000"/>
      <w:shd w:val="clear" w:color="auto" w:fill="C4C413"/>
    </w:rPr>
  </w:style>
  <w:style w:type="paragraph" w:customStyle="1" w:styleId="affffffffffff">
    <w:name w:val="Ссылка на официальную публикацию"/>
    <w:basedOn w:val="a2"/>
    <w:next w:val="a2"/>
    <w:uiPriority w:val="99"/>
    <w:rsid w:val="000C2B79"/>
    <w:pPr>
      <w:widowControl w:val="0"/>
      <w:autoSpaceDE w:val="0"/>
      <w:autoSpaceDN w:val="0"/>
      <w:adjustRightInd w:val="0"/>
      <w:jc w:val="both"/>
    </w:pPr>
    <w:rPr>
      <w:rFonts w:ascii="Arial" w:hAnsi="Arial" w:cs="Arial"/>
    </w:rPr>
  </w:style>
  <w:style w:type="paragraph" w:customStyle="1" w:styleId="affffffffffff0">
    <w:name w:val="Текст в таблице"/>
    <w:basedOn w:val="affa"/>
    <w:next w:val="a2"/>
    <w:uiPriority w:val="99"/>
    <w:rsid w:val="000C2B79"/>
    <w:pPr>
      <w:ind w:firstLine="500"/>
    </w:pPr>
    <w:rPr>
      <w:rFonts w:eastAsia="Times New Roman"/>
    </w:rPr>
  </w:style>
  <w:style w:type="paragraph" w:customStyle="1" w:styleId="affffffffffff1">
    <w:name w:val="Текст ЭР (см. также)"/>
    <w:basedOn w:val="a2"/>
    <w:next w:val="a2"/>
    <w:uiPriority w:val="99"/>
    <w:rsid w:val="000C2B79"/>
    <w:pPr>
      <w:widowControl w:val="0"/>
      <w:autoSpaceDE w:val="0"/>
      <w:autoSpaceDN w:val="0"/>
      <w:adjustRightInd w:val="0"/>
      <w:spacing w:before="200"/>
    </w:pPr>
    <w:rPr>
      <w:rFonts w:ascii="Arial" w:hAnsi="Arial" w:cs="Arial"/>
      <w:sz w:val="22"/>
      <w:szCs w:val="22"/>
    </w:rPr>
  </w:style>
  <w:style w:type="paragraph" w:customStyle="1" w:styleId="affffffffffff2">
    <w:name w:val="Технический комментарий"/>
    <w:basedOn w:val="a2"/>
    <w:next w:val="a2"/>
    <w:uiPriority w:val="99"/>
    <w:rsid w:val="000C2B79"/>
    <w:pPr>
      <w:widowControl w:val="0"/>
      <w:autoSpaceDE w:val="0"/>
      <w:autoSpaceDN w:val="0"/>
      <w:adjustRightInd w:val="0"/>
    </w:pPr>
    <w:rPr>
      <w:rFonts w:ascii="Arial" w:hAnsi="Arial" w:cs="Arial"/>
      <w:color w:val="463F31"/>
      <w:shd w:val="clear" w:color="auto" w:fill="FFFFA6"/>
    </w:rPr>
  </w:style>
  <w:style w:type="character" w:customStyle="1" w:styleId="affffffffffff3">
    <w:name w:val="Утратил силу"/>
    <w:uiPriority w:val="99"/>
    <w:rsid w:val="000C2B79"/>
    <w:rPr>
      <w:b/>
      <w:bCs/>
      <w:strike/>
      <w:color w:val="666600"/>
      <w:sz w:val="26"/>
      <w:szCs w:val="26"/>
    </w:rPr>
  </w:style>
  <w:style w:type="paragraph" w:customStyle="1" w:styleId="affffffffffff4">
    <w:name w:val="Формула"/>
    <w:basedOn w:val="a2"/>
    <w:next w:val="a2"/>
    <w:uiPriority w:val="99"/>
    <w:rsid w:val="000C2B7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5">
    <w:name w:val="Центрированный (таблица)"/>
    <w:basedOn w:val="affa"/>
    <w:next w:val="a2"/>
    <w:uiPriority w:val="99"/>
    <w:rsid w:val="000C2B79"/>
    <w:pPr>
      <w:jc w:val="center"/>
    </w:pPr>
    <w:rPr>
      <w:rFonts w:eastAsia="Times New Roman"/>
    </w:rPr>
  </w:style>
  <w:style w:type="paragraph" w:customStyle="1" w:styleId="-3">
    <w:name w:val="ЭР-содержание (правое окно)"/>
    <w:basedOn w:val="a2"/>
    <w:next w:val="a2"/>
    <w:uiPriority w:val="99"/>
    <w:rsid w:val="000C2B79"/>
    <w:pPr>
      <w:widowControl w:val="0"/>
      <w:autoSpaceDE w:val="0"/>
      <w:autoSpaceDN w:val="0"/>
      <w:adjustRightInd w:val="0"/>
      <w:spacing w:before="300"/>
    </w:pPr>
    <w:rPr>
      <w:rFonts w:ascii="Arial" w:hAnsi="Arial" w:cs="Arial"/>
      <w:sz w:val="26"/>
      <w:szCs w:val="26"/>
    </w:rPr>
  </w:style>
  <w:style w:type="paragraph" w:customStyle="1" w:styleId="affffffffffff6">
    <w:name w:val="Заг_табл"/>
    <w:basedOn w:val="a2"/>
    <w:autoRedefine/>
    <w:rsid w:val="000C2B79"/>
    <w:pPr>
      <w:widowControl w:val="0"/>
      <w:jc w:val="center"/>
    </w:pPr>
    <w:rPr>
      <w:b/>
      <w:bCs/>
    </w:rPr>
  </w:style>
  <w:style w:type="character" w:customStyle="1" w:styleId="ConsNonformat0">
    <w:name w:val="ConsNonformat Знак"/>
    <w:link w:val="ConsNonformat"/>
    <w:locked/>
    <w:rsid w:val="000C2B79"/>
    <w:rPr>
      <w:rFonts w:ascii="Courier New" w:eastAsia="Arial" w:hAnsi="Courier New" w:cs="Courier New"/>
      <w:sz w:val="20"/>
      <w:szCs w:val="20"/>
      <w:lang w:eastAsia="ar-SA"/>
    </w:rPr>
  </w:style>
  <w:style w:type="table" w:customStyle="1" w:styleId="2ffc">
    <w:name w:val="Сетка таблицы2"/>
    <w:basedOn w:val="a4"/>
    <w:next w:val="afff"/>
    <w:uiPriority w:val="59"/>
    <w:rsid w:val="000C2B7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7">
    <w:name w:val="Обычный + по ширине"/>
    <w:basedOn w:val="a2"/>
    <w:rsid w:val="000C2B79"/>
    <w:pPr>
      <w:jc w:val="both"/>
    </w:pPr>
  </w:style>
  <w:style w:type="paragraph" w:customStyle="1" w:styleId="1fff8">
    <w:name w:val="заголовок 1"/>
    <w:basedOn w:val="a2"/>
    <w:next w:val="a2"/>
    <w:uiPriority w:val="99"/>
    <w:rsid w:val="000C2B79"/>
    <w:pPr>
      <w:keepNext/>
      <w:tabs>
        <w:tab w:val="left" w:pos="720"/>
      </w:tabs>
      <w:autoSpaceDE w:val="0"/>
      <w:autoSpaceDN w:val="0"/>
      <w:jc w:val="center"/>
      <w:outlineLvl w:val="0"/>
    </w:pPr>
    <w:rPr>
      <w:b/>
      <w:bCs/>
    </w:rPr>
  </w:style>
  <w:style w:type="character" w:customStyle="1" w:styleId="techname">
    <w:name w:val="techname"/>
    <w:rsid w:val="000C2B79"/>
  </w:style>
  <w:style w:type="numbering" w:customStyle="1" w:styleId="85">
    <w:name w:val="Нет списка8"/>
    <w:next w:val="a5"/>
    <w:uiPriority w:val="99"/>
    <w:semiHidden/>
    <w:unhideWhenUsed/>
    <w:rsid w:val="000C2B79"/>
  </w:style>
  <w:style w:type="character" w:customStyle="1" w:styleId="iceouttxt4">
    <w:name w:val="iceouttxt4"/>
    <w:uiPriority w:val="99"/>
    <w:rsid w:val="000C2B79"/>
    <w:rPr>
      <w:rFonts w:ascii="Arial" w:hAnsi="Arial" w:cs="Arial"/>
      <w:color w:val="auto"/>
      <w:sz w:val="17"/>
      <w:szCs w:val="17"/>
    </w:rPr>
  </w:style>
  <w:style w:type="paragraph" w:customStyle="1" w:styleId="affffffffffff8">
    <w:name w:val="Текст ТД"/>
    <w:basedOn w:val="a2"/>
    <w:rsid w:val="000C2B79"/>
    <w:pPr>
      <w:suppressAutoHyphens/>
      <w:autoSpaceDE w:val="0"/>
      <w:spacing w:after="200"/>
      <w:ind w:left="369" w:hanging="360"/>
      <w:jc w:val="both"/>
    </w:pPr>
    <w:rPr>
      <w:rFonts w:eastAsia="Calibri"/>
      <w:lang w:eastAsia="ar-SA"/>
    </w:rPr>
  </w:style>
  <w:style w:type="paragraph" w:customStyle="1" w:styleId="BodyTextIndent1">
    <w:name w:val="Body Text Indent1"/>
    <w:basedOn w:val="a2"/>
    <w:rsid w:val="000C2B79"/>
    <w:pPr>
      <w:spacing w:before="209" w:after="209"/>
      <w:ind w:left="209" w:right="209"/>
    </w:pPr>
  </w:style>
  <w:style w:type="table" w:customStyle="1" w:styleId="3fd">
    <w:name w:val="Сетка таблицы3"/>
    <w:basedOn w:val="a4"/>
    <w:next w:val="afff"/>
    <w:uiPriority w:val="59"/>
    <w:rsid w:val="000C2B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0C2B79"/>
  </w:style>
  <w:style w:type="character" w:customStyle="1" w:styleId="w-mailboxuserinfoemailinner">
    <w:name w:val="w-mailbox__userinfo__email_inner"/>
    <w:rsid w:val="000C2B79"/>
  </w:style>
  <w:style w:type="numbering" w:customStyle="1" w:styleId="96">
    <w:name w:val="Нет списка9"/>
    <w:next w:val="a5"/>
    <w:uiPriority w:val="99"/>
    <w:semiHidden/>
    <w:unhideWhenUsed/>
    <w:rsid w:val="000C2B79"/>
  </w:style>
  <w:style w:type="paragraph" w:customStyle="1" w:styleId="116">
    <w:name w:val="Основной текст11"/>
    <w:basedOn w:val="a2"/>
    <w:rsid w:val="000C2B79"/>
    <w:pPr>
      <w:widowControl w:val="0"/>
      <w:shd w:val="clear" w:color="auto" w:fill="FFFFFF"/>
      <w:spacing w:line="274" w:lineRule="exact"/>
      <w:jc w:val="both"/>
    </w:pPr>
    <w:rPr>
      <w:color w:val="000000"/>
      <w:spacing w:val="5"/>
      <w:sz w:val="21"/>
      <w:szCs w:val="21"/>
      <w:lang w:bidi="ru-RU"/>
    </w:rPr>
  </w:style>
  <w:style w:type="paragraph" w:customStyle="1" w:styleId="a60">
    <w:name w:val="a6"/>
    <w:basedOn w:val="a2"/>
    <w:rsid w:val="000C2B79"/>
    <w:pPr>
      <w:spacing w:before="100" w:beforeAutospacing="1" w:after="100" w:afterAutospacing="1"/>
    </w:pPr>
  </w:style>
  <w:style w:type="numbering" w:customStyle="1" w:styleId="102">
    <w:name w:val="Нет списка10"/>
    <w:next w:val="a5"/>
    <w:uiPriority w:val="99"/>
    <w:semiHidden/>
    <w:unhideWhenUsed/>
    <w:rsid w:val="000C2B79"/>
  </w:style>
  <w:style w:type="paragraph" w:customStyle="1" w:styleId="headertext">
    <w:name w:val="headertext"/>
    <w:basedOn w:val="a2"/>
    <w:rsid w:val="000C2B79"/>
    <w:pPr>
      <w:spacing w:before="100" w:beforeAutospacing="1" w:after="100" w:afterAutospacing="1"/>
    </w:pPr>
  </w:style>
  <w:style w:type="numbering" w:customStyle="1" w:styleId="1111">
    <w:name w:val="Нет списка111"/>
    <w:next w:val="a5"/>
    <w:uiPriority w:val="99"/>
    <w:semiHidden/>
    <w:unhideWhenUsed/>
    <w:rsid w:val="000C2B79"/>
  </w:style>
  <w:style w:type="character" w:customStyle="1" w:styleId="9pt">
    <w:name w:val="Основной текст + 9 pt"/>
    <w:aliases w:val="Не курсив"/>
    <w:uiPriority w:val="99"/>
    <w:rsid w:val="000C2B79"/>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0C2B79"/>
    <w:rPr>
      <w:rFonts w:ascii="Times New Roman" w:hAnsi="Times New Roman"/>
      <w:sz w:val="16"/>
      <w:szCs w:val="16"/>
    </w:rPr>
  </w:style>
  <w:style w:type="character" w:customStyle="1" w:styleId="HTMLPreformattedChar">
    <w:name w:val="HTML Preformatted Char"/>
    <w:uiPriority w:val="99"/>
    <w:semiHidden/>
    <w:rsid w:val="000C2B79"/>
    <w:rPr>
      <w:rFonts w:ascii="Courier New" w:hAnsi="Courier New" w:cs="Courier New"/>
      <w:sz w:val="20"/>
      <w:szCs w:val="20"/>
    </w:rPr>
  </w:style>
  <w:style w:type="character" w:customStyle="1" w:styleId="4c">
    <w:name w:val="Основной текст4"/>
    <w:rsid w:val="000C2B79"/>
    <w:rPr>
      <w:rFonts w:ascii="Verdana" w:eastAsia="Verdana" w:hAnsi="Verdana" w:cs="Verdana"/>
      <w:color w:val="000000"/>
      <w:spacing w:val="0"/>
      <w:w w:val="100"/>
      <w:position w:val="0"/>
      <w:sz w:val="17"/>
      <w:szCs w:val="17"/>
      <w:shd w:val="clear" w:color="auto" w:fill="FFFFFF"/>
      <w:lang w:val="ru-RU" w:eastAsia="ru-RU" w:bidi="ru-RU"/>
    </w:rPr>
  </w:style>
  <w:style w:type="paragraph" w:customStyle="1" w:styleId="msonormal0">
    <w:name w:val="msonormal"/>
    <w:basedOn w:val="a2"/>
    <w:rsid w:val="000C2B79"/>
    <w:pPr>
      <w:suppressAutoHyphens/>
      <w:spacing w:before="280" w:after="119"/>
    </w:pPr>
    <w:rPr>
      <w:lang w:eastAsia="ar-SA"/>
    </w:rPr>
  </w:style>
  <w:style w:type="character" w:customStyle="1" w:styleId="1fff9">
    <w:name w:val="Дата Знак1"/>
    <w:uiPriority w:val="99"/>
    <w:semiHidden/>
    <w:rsid w:val="000C2B79"/>
  </w:style>
  <w:style w:type="character" w:customStyle="1" w:styleId="1fffa">
    <w:name w:val="Заголовок записки Знак1"/>
    <w:uiPriority w:val="99"/>
    <w:semiHidden/>
    <w:rsid w:val="000C2B79"/>
  </w:style>
  <w:style w:type="character" w:customStyle="1" w:styleId="1fffb">
    <w:name w:val="Схема документа Знак1"/>
    <w:uiPriority w:val="99"/>
    <w:semiHidden/>
    <w:rsid w:val="000C2B79"/>
    <w:rPr>
      <w:rFonts w:ascii="Segoe UI" w:hAnsi="Segoe UI" w:cs="Segoe UI"/>
      <w:sz w:val="16"/>
      <w:szCs w:val="16"/>
    </w:rPr>
  </w:style>
  <w:style w:type="character" w:customStyle="1" w:styleId="1fffc">
    <w:name w:val="Текст Знак1"/>
    <w:uiPriority w:val="99"/>
    <w:semiHidden/>
    <w:rsid w:val="000C2B79"/>
    <w:rPr>
      <w:rFonts w:ascii="Consolas" w:hAnsi="Consolas" w:cs="Consolas"/>
      <w:sz w:val="21"/>
      <w:szCs w:val="21"/>
    </w:rPr>
  </w:style>
  <w:style w:type="paragraph" w:customStyle="1" w:styleId="affffffffffff9">
    <w:name w:val="Дочерний элемент списка"/>
    <w:basedOn w:val="a2"/>
    <w:next w:val="a2"/>
    <w:uiPriority w:val="99"/>
    <w:rsid w:val="000C2B79"/>
    <w:pPr>
      <w:widowControl w:val="0"/>
      <w:autoSpaceDE w:val="0"/>
      <w:autoSpaceDN w:val="0"/>
      <w:adjustRightInd w:val="0"/>
      <w:jc w:val="both"/>
    </w:pPr>
    <w:rPr>
      <w:rFonts w:ascii="Arial" w:hAnsi="Arial" w:cs="Arial"/>
      <w:color w:val="868381"/>
      <w:sz w:val="20"/>
      <w:szCs w:val="20"/>
    </w:rPr>
  </w:style>
  <w:style w:type="paragraph" w:customStyle="1" w:styleId="1fffd">
    <w:name w:val="Заголовок1"/>
    <w:basedOn w:val="afffffffff9"/>
    <w:next w:val="a2"/>
    <w:uiPriority w:val="99"/>
    <w:rsid w:val="000C2B79"/>
    <w:pPr>
      <w:shd w:val="clear" w:color="auto" w:fill="F0F0F0"/>
      <w:ind w:firstLine="720"/>
    </w:pPr>
    <w:rPr>
      <w:b/>
      <w:bCs/>
      <w:color w:val="0058A9"/>
      <w:sz w:val="22"/>
      <w:szCs w:val="22"/>
    </w:rPr>
  </w:style>
  <w:style w:type="paragraph" w:customStyle="1" w:styleId="2ffd">
    <w:name w:val="Знак Знак Знак Знак Знак Знак Знак2"/>
    <w:basedOn w:val="a2"/>
    <w:rsid w:val="000C2B79"/>
    <w:pPr>
      <w:spacing w:after="160" w:line="240" w:lineRule="exact"/>
    </w:pPr>
    <w:rPr>
      <w:lang w:eastAsia="zh-CN"/>
    </w:rPr>
  </w:style>
  <w:style w:type="paragraph" w:customStyle="1" w:styleId="affffffffffffa">
    <w:name w:val="Абзац"/>
    <w:basedOn w:val="a2"/>
    <w:rsid w:val="000C2B79"/>
    <w:pPr>
      <w:widowControl w:val="0"/>
      <w:spacing w:after="120"/>
      <w:ind w:firstLine="709"/>
      <w:jc w:val="both"/>
    </w:pPr>
    <w:rPr>
      <w:sz w:val="28"/>
      <w:szCs w:val="28"/>
    </w:rPr>
  </w:style>
  <w:style w:type="character" w:customStyle="1" w:styleId="4d">
    <w:name w:val="Знак Знак4"/>
    <w:locked/>
    <w:rsid w:val="000C2B79"/>
    <w:rPr>
      <w:rFonts w:ascii="Courier New" w:hAnsi="Courier New" w:cs="Courier New" w:hint="default"/>
      <w:lang w:val="ru-RU" w:eastAsia="ru-RU" w:bidi="ar-SA"/>
    </w:rPr>
  </w:style>
  <w:style w:type="character" w:customStyle="1" w:styleId="5d">
    <w:name w:val="Знак Знак5"/>
    <w:locked/>
    <w:rsid w:val="000C2B79"/>
    <w:rPr>
      <w:noProof/>
      <w:sz w:val="24"/>
      <w:lang w:val="ru-RU" w:eastAsia="ru-RU" w:bidi="ar-SA"/>
    </w:rPr>
  </w:style>
  <w:style w:type="character" w:customStyle="1" w:styleId="77">
    <w:name w:val="Знак Знак7"/>
    <w:locked/>
    <w:rsid w:val="000C2B79"/>
    <w:rPr>
      <w:rFonts w:ascii="Arial" w:hAnsi="Arial" w:cs="Arial" w:hint="default"/>
      <w:b/>
      <w:bCs w:val="0"/>
      <w:kern w:val="28"/>
      <w:sz w:val="32"/>
      <w:lang w:val="ru-RU" w:eastAsia="ru-RU" w:bidi="ar-SA"/>
    </w:rPr>
  </w:style>
  <w:style w:type="character" w:customStyle="1" w:styleId="val">
    <w:name w:val="val"/>
    <w:rsid w:val="000C2B79"/>
  </w:style>
  <w:style w:type="table" w:customStyle="1" w:styleId="4e">
    <w:name w:val="Сетка таблицы4"/>
    <w:basedOn w:val="a4"/>
    <w:next w:val="afff"/>
    <w:uiPriority w:val="59"/>
    <w:rsid w:val="000C2B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5"/>
    <w:uiPriority w:val="99"/>
    <w:semiHidden/>
    <w:unhideWhenUsed/>
    <w:rsid w:val="000C2B79"/>
  </w:style>
  <w:style w:type="table" w:customStyle="1" w:styleId="5e">
    <w:name w:val="Сетка таблицы5"/>
    <w:basedOn w:val="a4"/>
    <w:next w:val="afff"/>
    <w:uiPriority w:val="59"/>
    <w:rsid w:val="000C2B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12">
    <w:name w:val="T12"/>
    <w:hidden/>
    <w:rsid w:val="00823F59"/>
    <w:rPr>
      <w:sz w:val="24"/>
    </w:rPr>
  </w:style>
</w:styles>
</file>

<file path=word/webSettings.xml><?xml version="1.0" encoding="utf-8"?>
<w:webSettings xmlns:r="http://schemas.openxmlformats.org/officeDocument/2006/relationships" xmlns:w="http://schemas.openxmlformats.org/wordprocessingml/2006/main">
  <w:divs>
    <w:div w:id="9312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3509FF8CBECA2F5B308B822F997263F4A7FD80CF1F7CD94BA8DF4B8432359A29C7C9D6572B02CC0DE799ED31Y77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137-2006@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A9B64-9501-4DF2-AF93-8D64076D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5602</Words>
  <Characters>31935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BUHOKSANA</cp:lastModifiedBy>
  <cp:revision>3</cp:revision>
  <cp:lastPrinted>2020-03-11T10:00:00Z</cp:lastPrinted>
  <dcterms:created xsi:type="dcterms:W3CDTF">2020-05-14T05:21:00Z</dcterms:created>
  <dcterms:modified xsi:type="dcterms:W3CDTF">2020-09-25T11:11:00Z</dcterms:modified>
</cp:coreProperties>
</file>